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0D" w:rsidRPr="00AE205C" w:rsidRDefault="00E7150D" w:rsidP="000707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072F" w:rsidRPr="0076252F" w:rsidRDefault="0007072F" w:rsidP="00070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52F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2F" w:rsidRPr="0007072F" w:rsidRDefault="0007072F" w:rsidP="000707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07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АДМИНИСТРАЦИЯ ТРЕХСЕЛЬСКОГО СЕЛЬСКОГО ПОСЕЛЕНИЯ </w:t>
      </w:r>
    </w:p>
    <w:p w:rsidR="0007072F" w:rsidRPr="0007072F" w:rsidRDefault="0007072F" w:rsidP="000707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7072F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УСПЕНСКОГО РАЙОНА</w:t>
      </w:r>
    </w:p>
    <w:p w:rsidR="001B2C37" w:rsidRDefault="001B2C37" w:rsidP="0007072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07072F" w:rsidRPr="001B2C37" w:rsidRDefault="0007072F" w:rsidP="0007072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1B2C37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6959CC" w:rsidRPr="00F435CD" w:rsidRDefault="006959CC" w:rsidP="003C1F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307A9" w:rsidRPr="0007072F" w:rsidRDefault="0007072F" w:rsidP="00B307A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23 ноября 2023 года </w:t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F435CD" w:rsidRPr="0007072F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</w:t>
      </w:r>
      <w:r w:rsidR="00B307A9" w:rsidRPr="0007072F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="00AC0F3E" w:rsidRP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072F">
        <w:rPr>
          <w:rFonts w:ascii="Times New Roman" w:hAnsi="Times New Roman" w:cs="Times New Roman"/>
          <w:sz w:val="28"/>
          <w:szCs w:val="28"/>
          <w:lang w:val="ru-RU" w:eastAsia="ru-RU"/>
        </w:rPr>
        <w:t>85</w:t>
      </w:r>
    </w:p>
    <w:p w:rsidR="00B307A9" w:rsidRPr="0007072F" w:rsidRDefault="0007072F" w:rsidP="007C7C90">
      <w:pPr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7072F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 w:rsidRPr="0007072F">
        <w:rPr>
          <w:rFonts w:ascii="Times New Roman" w:hAnsi="Times New Roman" w:cs="Times New Roman"/>
          <w:sz w:val="28"/>
          <w:szCs w:val="28"/>
          <w:lang w:val="ru-RU" w:eastAsia="ru-RU"/>
        </w:rPr>
        <w:t>.Т</w:t>
      </w:r>
      <w:proofErr w:type="gramEnd"/>
      <w:r w:rsidRPr="0007072F">
        <w:rPr>
          <w:rFonts w:ascii="Times New Roman" w:hAnsi="Times New Roman" w:cs="Times New Roman"/>
          <w:sz w:val="28"/>
          <w:szCs w:val="28"/>
          <w:lang w:val="ru-RU" w:eastAsia="ru-RU"/>
        </w:rPr>
        <w:t>рехсельское</w:t>
      </w:r>
      <w:proofErr w:type="spellEnd"/>
    </w:p>
    <w:p w:rsidR="00F435CD" w:rsidRPr="0007072F" w:rsidRDefault="00F435CD" w:rsidP="003C1F7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959CC" w:rsidRPr="0052123C" w:rsidRDefault="006959CC" w:rsidP="00FC2906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AC0F3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внес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ении</w:t>
      </w:r>
      <w:r w:rsidR="00AC0F3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изменений в </w:t>
      </w:r>
      <w:r w:rsidR="00593D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постановление администрации Трехсельского сельского поселения от </w:t>
      </w:r>
      <w:r w:rsidR="00593D5C" w:rsidRPr="0052123C">
        <w:rPr>
          <w:rFonts w:ascii="Times New Roman" w:hAnsi="Times New Roman" w:cs="Times New Roman"/>
          <w:b/>
          <w:sz w:val="28"/>
          <w:szCs w:val="28"/>
          <w:lang w:val="ru-RU" w:eastAsia="ru-RU"/>
        </w:rPr>
        <w:t>14.04.2021</w:t>
      </w:r>
      <w:r w:rsidR="00593D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года № </w:t>
      </w:r>
      <w:r w:rsidR="00593D5C" w:rsidRPr="0052123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28</w:t>
      </w:r>
      <w:r w:rsidR="00593D5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«Об утверждении 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Административн</w:t>
      </w:r>
      <w:r w:rsidR="00593D5C"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="0007072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регламент</w:t>
      </w:r>
      <w:r w:rsidR="00593D5C">
        <w:rPr>
          <w:rFonts w:ascii="Times New Roman" w:hAnsi="Times New Roman" w:cs="Times New Roman"/>
          <w:b/>
          <w:sz w:val="28"/>
          <w:szCs w:val="28"/>
          <w:lang w:val="ru-RU" w:eastAsia="ru-RU"/>
        </w:rPr>
        <w:t>а п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573D2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предоставлению</w:t>
      </w:r>
      <w:r w:rsidR="0007072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муниципальной</w:t>
      </w:r>
      <w:r w:rsidR="0007072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85157"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услуги </w:t>
      </w:r>
      <w:r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«</w:t>
      </w:r>
      <w:r w:rsidR="00FC2906" w:rsidRPr="00F435CD"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Предоставление в собственность, аренду, пос</w:t>
      </w:r>
      <w:r w:rsidR="00FC2906" w:rsidRPr="00AC0F3E">
        <w:rPr>
          <w:rFonts w:ascii="Times New Roman" w:hAnsi="Times New Roman" w:cs="Times New Roman"/>
          <w:b/>
          <w:sz w:val="28"/>
          <w:szCs w:val="28"/>
          <w:lang w:val="ru-RU" w:eastAsia="ru-RU"/>
        </w:rPr>
        <w:t>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593D5C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  <w:r w:rsidR="000761F3" w:rsidRPr="0052123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959CC" w:rsidRPr="00AC0F3E" w:rsidRDefault="006959CC" w:rsidP="003C1F7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C0F3E" w:rsidRDefault="00985157" w:rsidP="00F435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соответствии</w:t>
      </w:r>
      <w:r w:rsid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Федеральны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ом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4 августа 2023 г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ода</w:t>
      </w:r>
      <w:r w:rsid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492-ФЗ 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О внесении изменений в Земель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ный кодекс Российской Федерации»,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Федеральнымзакономот06</w:t>
      </w:r>
      <w:r w:rsidR="00010C85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октября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2003</w:t>
      </w:r>
      <w:r w:rsidR="00010C85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№131-ФЗ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«Об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общих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принципах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организации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местного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самоуправления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Российской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Федерации»,</w:t>
      </w:r>
      <w:r w:rsidR="009613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Федеральным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законом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27</w:t>
      </w:r>
      <w:r w:rsidR="00010C85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июля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2010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г</w:t>
      </w:r>
      <w:r w:rsidR="00010C85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ода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№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210-ФЗ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«Об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организации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предоставления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государственных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муниципальных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959CC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услуг»,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руководствуясь</w:t>
      </w:r>
      <w:r w:rsidR="0007072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20ABD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Уставом 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>Трехсельского</w:t>
      </w:r>
      <w:r w:rsidR="00FC2906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сельского поселения Успенского района</w:t>
      </w:r>
      <w:r w:rsidR="00010C85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администрация 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>Трехсельского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сельского поселения Успенского</w:t>
      </w:r>
      <w:proofErr w:type="gramEnd"/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района Краснодарского края</w:t>
      </w:r>
    </w:p>
    <w:p w:rsidR="00985157" w:rsidRPr="00AC0F3E" w:rsidRDefault="00010C85" w:rsidP="00F435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spellEnd"/>
      <w:proofErr w:type="gramEnd"/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с т а </w:t>
      </w:r>
      <w:proofErr w:type="spellStart"/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в л я 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е т</w:t>
      </w:r>
      <w:r w:rsidR="00985157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6959CC" w:rsidRDefault="006959CC" w:rsidP="00F435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Внести в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административный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регламент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по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предоставлению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муниципальной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услуги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FC2906" w:rsidRPr="00AC0F3E">
        <w:rPr>
          <w:rFonts w:ascii="Times New Roman" w:hAnsi="Times New Roman" w:cs="Times New Roman"/>
          <w:sz w:val="28"/>
          <w:szCs w:val="28"/>
          <w:lang w:val="ru-RU"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Pr="00AC0F3E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утвержденный постановлением администрации </w:t>
      </w:r>
      <w:r w:rsidR="00573D24">
        <w:rPr>
          <w:rFonts w:ascii="Times New Roman" w:hAnsi="Times New Roman" w:cs="Times New Roman"/>
          <w:sz w:val="28"/>
          <w:szCs w:val="28"/>
          <w:lang w:val="ru-RU" w:eastAsia="ru-RU"/>
        </w:rPr>
        <w:t>Трехсельского</w:t>
      </w:r>
      <w:r w:rsidR="00AC0F3E" w:rsidRPr="00AC0F3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сельского поселения от </w:t>
      </w:r>
      <w:r w:rsidR="000761F3" w:rsidRPr="00F201F6">
        <w:rPr>
          <w:rFonts w:ascii="Times New Roman" w:hAnsi="Times New Roman" w:cs="Times New Roman"/>
          <w:sz w:val="28"/>
          <w:szCs w:val="28"/>
          <w:lang w:val="ru-RU" w:eastAsia="ru-RU"/>
        </w:rPr>
        <w:t>14.04.2021 № 28</w:t>
      </w:r>
      <w:r w:rsidR="000761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C0F3E">
        <w:rPr>
          <w:rFonts w:ascii="Times New Roman" w:hAnsi="Times New Roman" w:cs="Times New Roman"/>
          <w:sz w:val="28"/>
          <w:szCs w:val="28"/>
          <w:lang w:val="ru-RU" w:eastAsia="ru-RU"/>
        </w:rPr>
        <w:t>(далее - Регламент) следующие изменения:</w:t>
      </w:r>
    </w:p>
    <w:p w:rsidR="00AC0F3E" w:rsidRDefault="00AC0F3E" w:rsidP="00F435C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1.1. </w:t>
      </w:r>
      <w:r w:rsidR="0020246B">
        <w:rPr>
          <w:rFonts w:ascii="Times New Roman" w:hAnsi="Times New Roman" w:cs="Times New Roman"/>
          <w:sz w:val="28"/>
          <w:szCs w:val="28"/>
          <w:lang w:val="ru-RU" w:eastAsia="ru-RU"/>
        </w:rPr>
        <w:t>Пункт 1.2 раздела 1 Регламента изложить в следующей редакции: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1.2. Круг заявителей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1.2.1. Муниципальная услуга предоставляется гражданам и юридическим лицам, в случаях предусмотренных федеральным законодательством.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Земельные участки, находящиеся в муниципальной собственности, предоставляются в постоянное (бессрочное) пользование исключительно: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1) органам государственной власти и органам местного самоуправления;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2) государственным и муниципальным учреждениям (бюджетным, казенным, автономным);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3) казенным предприятиям;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4) центрам исторического наследия президентов Российской Федерации, прекративших исполнение своих полномочий. 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1.2.2. Земельные участки, находящиеся в муниципальной собственности, могут быть предоставлены в безвозмездное пользование: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1) лицам, указанным в пункте 1.2.1 настоящего административного регламента, на срок до одного года;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2) в виде служебных наделов работникам организаций в случаях, указанных в пункте 2 статьи 24 Земельного кодекса Российской Федерации, на срок трудового договора, заключенного между работником и организацией;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5) лицам, с которыми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 товаров, работ, услуг для обеспечения государственных и муниципальных нужд») заключены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6) гражданину для индивидуального жилищного строительства, ведения личного подсобного хозяйства или осуществления крестьянским (фермерским) </w:t>
      </w: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10) гражданам и юридическим лицам для сельскохозяйственного, 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охотхозяйственного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11) садоводческим или огородническим некоммерческим товариществам на срок не более чем пять лет;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14) лицам, с которыми в соответствии с Федеральным законом от 29 декабря 2012 года № 275-ФЗ «О государственном оборонном заказе», Федеральным законом «О контрактной системе в сфере закупок товаров, работ, услуг для обеспечения государственных и муниципальных нужд» заключены государственные контракты на выполнение работ, оказание услуг для обеспечения обороны страны и безопасности государства, осуществляемых </w:t>
      </w: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полностью за счет средств федерального бюджета, если для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16) лицу, право безвозмездного </w:t>
      </w: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пользования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18) гражданину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№ 4802-I «О статусе столицы Российской Федерации», в отношении земельного участка, который находится в собственности субъекта Российской Федерации - города федерального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значения Москвы или государственная </w:t>
      </w: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собственность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20)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21)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22) публично-правовой компании «Фонд развития территорий» для осуществления функций и полномочий, предусмотренных Федеральным законом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Федеральным законом от 26 октября 2002 года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  <w:proofErr w:type="gramEnd"/>
    </w:p>
    <w:p w:rsidR="0020246B" w:rsidRPr="0020246B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23) публично-правовой компании «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Роскадастр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публично-правовой компании «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Роскадастр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»;</w:t>
      </w:r>
    </w:p>
    <w:p w:rsidR="0020246B" w:rsidRPr="00AC0F3E" w:rsidRDefault="0020246B" w:rsidP="0020246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24) участнику Военного инновационного 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технополиса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«Эра» Министерства обороны Российской Федерации в соответствии с Федеральным законом «О Военном инновационном 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технополисе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«Эра» Министерства обороны Российской Федерации и о внесении изменений в отдельные законодательные акты Российской Федерации» на территории указанного 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Технополиса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срок участия в его деятельности для достижения целей создания и решения задач указанного </w:t>
      </w:r>
      <w:proofErr w:type="spell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Технополиса</w:t>
      </w:r>
      <w:proofErr w:type="spell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порядке, установленном федеральным органом исполнительной власти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>осуществляющим</w:t>
      </w:r>
      <w:proofErr w:type="gramEnd"/>
      <w:r w:rsidRPr="0020246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функции по выработке и реализации государственной политики, нормативно-правовому регулированию в области обороны.».</w:t>
      </w:r>
    </w:p>
    <w:p w:rsidR="00FC2906" w:rsidRPr="00AC0F3E" w:rsidRDefault="00FC2906" w:rsidP="00F435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AC0F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2. Обнародовать настоящее постановление в соответствии с уставом </w:t>
      </w:r>
      <w:r w:rsidR="007C7C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Трехсельского</w:t>
      </w:r>
      <w:r w:rsidRPr="00AC0F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Успенского района и разместить на официальном сайте </w:t>
      </w:r>
      <w:r w:rsidR="007C7C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Трехсельского</w:t>
      </w:r>
      <w:r w:rsidRPr="00AC0F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 Успенского района в сети «Интернет».</w:t>
      </w:r>
    </w:p>
    <w:p w:rsidR="00FC2906" w:rsidRPr="0007072F" w:rsidRDefault="00FC2906" w:rsidP="00F435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7072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gramStart"/>
      <w:r w:rsidRPr="0007072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07072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выполнением настоящего решения оставляю за собой.</w:t>
      </w:r>
    </w:p>
    <w:p w:rsidR="00FC2906" w:rsidRDefault="00FC2906" w:rsidP="007C7C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7072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4. Постановление вступает в силу со дня его официального обнародования</w:t>
      </w:r>
      <w:r w:rsidR="007C7C9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AC0F3E" w:rsidRPr="00806C6F" w:rsidRDefault="00AC0F3E" w:rsidP="00806C6F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C2906" w:rsidRPr="00806C6F" w:rsidRDefault="007C7C90" w:rsidP="00FC2906">
      <w:pPr>
        <w:jc w:val="both"/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>И.о</w:t>
      </w:r>
      <w:proofErr w:type="gramStart"/>
      <w:r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>.г</w:t>
      </w:r>
      <w:proofErr w:type="gramEnd"/>
      <w:r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>лавы</w:t>
      </w:r>
      <w:r w:rsidR="00EC07FB" w:rsidRPr="00806C6F"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>Трехсельского</w:t>
      </w:r>
      <w:r w:rsidR="00FC2906" w:rsidRPr="00806C6F"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 xml:space="preserve"> сельского </w:t>
      </w:r>
    </w:p>
    <w:p w:rsidR="00A16F94" w:rsidRPr="007C7C90" w:rsidRDefault="00B307A9" w:rsidP="00B307A9">
      <w:pPr>
        <w:tabs>
          <w:tab w:val="left" w:pos="733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F3E"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 xml:space="preserve">поселения </w:t>
      </w:r>
      <w:r w:rsidR="00FC2906" w:rsidRPr="00AC0F3E"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>Успенского района</w:t>
      </w:r>
      <w:r w:rsidRPr="00AC0F3E"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7C7C90" w:rsidRPr="007C7C90">
        <w:rPr>
          <w:rStyle w:val="strong"/>
          <w:rFonts w:ascii="Times New Roman" w:hAnsi="Times New Roman" w:cs="Times New Roman"/>
          <w:sz w:val="28"/>
          <w:szCs w:val="28"/>
          <w:lang w:val="ru-RU" w:eastAsia="ru-RU"/>
        </w:rPr>
        <w:t>О.А.Пащенко</w:t>
      </w:r>
    </w:p>
    <w:p w:rsidR="00806C6F" w:rsidRPr="007C7C90" w:rsidRDefault="00806C6F" w:rsidP="00806C6F">
      <w:pPr>
        <w:rPr>
          <w:sz w:val="28"/>
          <w:szCs w:val="28"/>
          <w:lang w:val="ru-RU"/>
        </w:rPr>
      </w:pPr>
      <w:bookmarkStart w:id="0" w:name="_GoBack"/>
      <w:bookmarkEnd w:id="0"/>
    </w:p>
    <w:sectPr w:rsidR="00806C6F" w:rsidRPr="007C7C90" w:rsidSect="00AE205C">
      <w:headerReference w:type="default" r:id="rId9"/>
      <w:footerReference w:type="default" r:id="rId10"/>
      <w:pgSz w:w="11906" w:h="16838"/>
      <w:pgMar w:top="1134" w:right="567" w:bottom="1134" w:left="1701" w:header="720" w:footer="352" w:gutter="0"/>
      <w:cols w:space="72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2A" w:rsidRDefault="001B55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552A" w:rsidRDefault="001B55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4" w:rsidRDefault="00085A14">
    <w:pPr>
      <w:widowControl w:val="0"/>
      <w:spacing w:line="100" w:lineRule="atLeast"/>
      <w:jc w:val="center"/>
      <w:rPr>
        <w:rFonts w:ascii="Tahoma" w:hAnsi="Tahoma" w:cs="Tahoma"/>
        <w:b/>
        <w:bCs/>
        <w:sz w:val="20"/>
        <w:szCs w:val="20"/>
      </w:rPr>
    </w:pPr>
  </w:p>
  <w:p w:rsidR="00085A14" w:rsidRDefault="00085A14">
    <w:pPr>
      <w:widowControl w:val="0"/>
      <w:spacing w:line="100" w:lineRule="atLeast"/>
      <w:jc w:val="right"/>
      <w:rPr>
        <w:rFonts w:ascii="Tahoma" w:hAnsi="Tahoma" w:cs="Tahoma"/>
        <w:sz w:val="20"/>
        <w:szCs w:val="20"/>
      </w:rPr>
    </w:pPr>
  </w:p>
  <w:p w:rsidR="00085A14" w:rsidRDefault="00085A14">
    <w:pPr>
      <w:widowControl w:val="0"/>
      <w:spacing w:line="100" w:lineRule="atLeas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2A" w:rsidRDefault="001B55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552A" w:rsidRDefault="001B55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4" w:rsidRDefault="00085A14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44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>
    <w:nsid w:val="017B0954"/>
    <w:multiLevelType w:val="multilevel"/>
    <w:tmpl w:val="BB66A7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B13B18"/>
    <w:multiLevelType w:val="multilevel"/>
    <w:tmpl w:val="B1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B3B5F"/>
    <w:multiLevelType w:val="multilevel"/>
    <w:tmpl w:val="C5FCF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A0827"/>
    <w:multiLevelType w:val="singleLevel"/>
    <w:tmpl w:val="F87656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14C73ADD"/>
    <w:multiLevelType w:val="multilevel"/>
    <w:tmpl w:val="FB64EF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270C1"/>
    <w:multiLevelType w:val="multilevel"/>
    <w:tmpl w:val="ECFA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101A7"/>
    <w:multiLevelType w:val="multilevel"/>
    <w:tmpl w:val="3276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86FC7"/>
    <w:multiLevelType w:val="multilevel"/>
    <w:tmpl w:val="CF82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FF47C8"/>
    <w:multiLevelType w:val="multilevel"/>
    <w:tmpl w:val="0CBE4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20DAD"/>
    <w:multiLevelType w:val="multilevel"/>
    <w:tmpl w:val="C448B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A3B9A"/>
    <w:multiLevelType w:val="hybridMultilevel"/>
    <w:tmpl w:val="7BBA06F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FA7F9D"/>
    <w:multiLevelType w:val="multilevel"/>
    <w:tmpl w:val="1FC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A32A3C"/>
    <w:multiLevelType w:val="multilevel"/>
    <w:tmpl w:val="F40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2A1DDD"/>
    <w:multiLevelType w:val="multilevel"/>
    <w:tmpl w:val="AEDE2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36471"/>
    <w:multiLevelType w:val="multilevel"/>
    <w:tmpl w:val="1B422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1"/>
  </w:num>
  <w:num w:numId="9">
    <w:abstractNumId w:val="15"/>
  </w:num>
  <w:num w:numId="10">
    <w:abstractNumId w:val="9"/>
  </w:num>
  <w:num w:numId="11">
    <w:abstractNumId w:val="10"/>
  </w:num>
  <w:num w:numId="12">
    <w:abstractNumId w:val="17"/>
  </w:num>
  <w:num w:numId="13">
    <w:abstractNumId w:val="16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2337"/>
    <w:rsid w:val="000028EA"/>
    <w:rsid w:val="000071BF"/>
    <w:rsid w:val="00010AD9"/>
    <w:rsid w:val="00010C85"/>
    <w:rsid w:val="000120A3"/>
    <w:rsid w:val="00025AAD"/>
    <w:rsid w:val="00026E17"/>
    <w:rsid w:val="0003001F"/>
    <w:rsid w:val="00033018"/>
    <w:rsid w:val="000363B6"/>
    <w:rsid w:val="00036917"/>
    <w:rsid w:val="000441F2"/>
    <w:rsid w:val="00046704"/>
    <w:rsid w:val="000558E6"/>
    <w:rsid w:val="000611AA"/>
    <w:rsid w:val="00064170"/>
    <w:rsid w:val="00064AE7"/>
    <w:rsid w:val="00066FCE"/>
    <w:rsid w:val="0007072F"/>
    <w:rsid w:val="000709C9"/>
    <w:rsid w:val="00070A85"/>
    <w:rsid w:val="00070E64"/>
    <w:rsid w:val="000711A2"/>
    <w:rsid w:val="000761F3"/>
    <w:rsid w:val="00076E7E"/>
    <w:rsid w:val="00080EB3"/>
    <w:rsid w:val="00085A14"/>
    <w:rsid w:val="0009417A"/>
    <w:rsid w:val="0009445C"/>
    <w:rsid w:val="000A3027"/>
    <w:rsid w:val="000A38F2"/>
    <w:rsid w:val="000C12B0"/>
    <w:rsid w:val="000C24B8"/>
    <w:rsid w:val="000D1E5D"/>
    <w:rsid w:val="000D3A76"/>
    <w:rsid w:val="0012661D"/>
    <w:rsid w:val="0013739E"/>
    <w:rsid w:val="001432AA"/>
    <w:rsid w:val="00144D72"/>
    <w:rsid w:val="00147607"/>
    <w:rsid w:val="00150D62"/>
    <w:rsid w:val="001626CE"/>
    <w:rsid w:val="00173294"/>
    <w:rsid w:val="00174E7B"/>
    <w:rsid w:val="001A40C1"/>
    <w:rsid w:val="001A4914"/>
    <w:rsid w:val="001A5899"/>
    <w:rsid w:val="001B2C37"/>
    <w:rsid w:val="001B552A"/>
    <w:rsid w:val="001B562F"/>
    <w:rsid w:val="001B5FE4"/>
    <w:rsid w:val="001D1D23"/>
    <w:rsid w:val="001D4E9E"/>
    <w:rsid w:val="001E6DF3"/>
    <w:rsid w:val="001E6E32"/>
    <w:rsid w:val="001F0CD7"/>
    <w:rsid w:val="001F0FB4"/>
    <w:rsid w:val="001F6C6F"/>
    <w:rsid w:val="0020246B"/>
    <w:rsid w:val="00205F94"/>
    <w:rsid w:val="00230FD6"/>
    <w:rsid w:val="002328B6"/>
    <w:rsid w:val="00241897"/>
    <w:rsid w:val="0024263B"/>
    <w:rsid w:val="0025277E"/>
    <w:rsid w:val="0025531B"/>
    <w:rsid w:val="00265945"/>
    <w:rsid w:val="0027324E"/>
    <w:rsid w:val="00273E7C"/>
    <w:rsid w:val="00274895"/>
    <w:rsid w:val="00274B13"/>
    <w:rsid w:val="00292167"/>
    <w:rsid w:val="0029221D"/>
    <w:rsid w:val="00292AF5"/>
    <w:rsid w:val="002A07FA"/>
    <w:rsid w:val="002B3482"/>
    <w:rsid w:val="002B48D5"/>
    <w:rsid w:val="002D1F36"/>
    <w:rsid w:val="002E7EE4"/>
    <w:rsid w:val="00321451"/>
    <w:rsid w:val="00324658"/>
    <w:rsid w:val="003267A3"/>
    <w:rsid w:val="00336909"/>
    <w:rsid w:val="003524BB"/>
    <w:rsid w:val="00354772"/>
    <w:rsid w:val="00360B5B"/>
    <w:rsid w:val="003615C9"/>
    <w:rsid w:val="00364AB5"/>
    <w:rsid w:val="003805F0"/>
    <w:rsid w:val="0039110E"/>
    <w:rsid w:val="003954F2"/>
    <w:rsid w:val="003A233B"/>
    <w:rsid w:val="003A2806"/>
    <w:rsid w:val="003B178A"/>
    <w:rsid w:val="003B64D7"/>
    <w:rsid w:val="003C1F7D"/>
    <w:rsid w:val="003C462E"/>
    <w:rsid w:val="003C71DF"/>
    <w:rsid w:val="003D2C35"/>
    <w:rsid w:val="003E510B"/>
    <w:rsid w:val="003F4A8D"/>
    <w:rsid w:val="0040068C"/>
    <w:rsid w:val="00404A19"/>
    <w:rsid w:val="00413915"/>
    <w:rsid w:val="00416573"/>
    <w:rsid w:val="00422264"/>
    <w:rsid w:val="004338A1"/>
    <w:rsid w:val="00445A18"/>
    <w:rsid w:val="00450075"/>
    <w:rsid w:val="0045209A"/>
    <w:rsid w:val="0045526B"/>
    <w:rsid w:val="004560AB"/>
    <w:rsid w:val="00457447"/>
    <w:rsid w:val="004607F4"/>
    <w:rsid w:val="004617E5"/>
    <w:rsid w:val="00463B71"/>
    <w:rsid w:val="00464E48"/>
    <w:rsid w:val="00466173"/>
    <w:rsid w:val="0048022D"/>
    <w:rsid w:val="00485BDD"/>
    <w:rsid w:val="00487EFB"/>
    <w:rsid w:val="004979BA"/>
    <w:rsid w:val="004A167C"/>
    <w:rsid w:val="004A2337"/>
    <w:rsid w:val="004A37A8"/>
    <w:rsid w:val="004A5A1C"/>
    <w:rsid w:val="004A6B96"/>
    <w:rsid w:val="004B280D"/>
    <w:rsid w:val="004D1190"/>
    <w:rsid w:val="004D3264"/>
    <w:rsid w:val="004D35FA"/>
    <w:rsid w:val="004D4934"/>
    <w:rsid w:val="004E503A"/>
    <w:rsid w:val="004F6000"/>
    <w:rsid w:val="00503A44"/>
    <w:rsid w:val="00516771"/>
    <w:rsid w:val="00520ABD"/>
    <w:rsid w:val="0052123C"/>
    <w:rsid w:val="00540DF6"/>
    <w:rsid w:val="00555727"/>
    <w:rsid w:val="00561CE1"/>
    <w:rsid w:val="00573D24"/>
    <w:rsid w:val="00582DCF"/>
    <w:rsid w:val="00583100"/>
    <w:rsid w:val="005854FE"/>
    <w:rsid w:val="00587226"/>
    <w:rsid w:val="00593D5C"/>
    <w:rsid w:val="005A03B0"/>
    <w:rsid w:val="005A1AFA"/>
    <w:rsid w:val="005B2AC2"/>
    <w:rsid w:val="005B7A06"/>
    <w:rsid w:val="005B7D9A"/>
    <w:rsid w:val="005C23BD"/>
    <w:rsid w:val="005E344F"/>
    <w:rsid w:val="005F0902"/>
    <w:rsid w:val="005F542A"/>
    <w:rsid w:val="00611C95"/>
    <w:rsid w:val="0061267C"/>
    <w:rsid w:val="006138B1"/>
    <w:rsid w:val="00617560"/>
    <w:rsid w:val="00617946"/>
    <w:rsid w:val="006258D8"/>
    <w:rsid w:val="00630971"/>
    <w:rsid w:val="0064616C"/>
    <w:rsid w:val="00650105"/>
    <w:rsid w:val="006529F7"/>
    <w:rsid w:val="006537F7"/>
    <w:rsid w:val="00660EC9"/>
    <w:rsid w:val="006679E3"/>
    <w:rsid w:val="00676A60"/>
    <w:rsid w:val="00685244"/>
    <w:rsid w:val="006959CC"/>
    <w:rsid w:val="006B487F"/>
    <w:rsid w:val="006C0F29"/>
    <w:rsid w:val="006C1EFC"/>
    <w:rsid w:val="006D6AA3"/>
    <w:rsid w:val="006E2DD3"/>
    <w:rsid w:val="006E2DFE"/>
    <w:rsid w:val="006F6F67"/>
    <w:rsid w:val="00706D10"/>
    <w:rsid w:val="007110EB"/>
    <w:rsid w:val="00716267"/>
    <w:rsid w:val="00724D61"/>
    <w:rsid w:val="00725CA5"/>
    <w:rsid w:val="007303A1"/>
    <w:rsid w:val="00733073"/>
    <w:rsid w:val="0074335A"/>
    <w:rsid w:val="0074342D"/>
    <w:rsid w:val="007457A9"/>
    <w:rsid w:val="007628E9"/>
    <w:rsid w:val="00782663"/>
    <w:rsid w:val="007844D5"/>
    <w:rsid w:val="0079012C"/>
    <w:rsid w:val="00790908"/>
    <w:rsid w:val="007B5465"/>
    <w:rsid w:val="007C5A9F"/>
    <w:rsid w:val="007C7C90"/>
    <w:rsid w:val="007F2AF3"/>
    <w:rsid w:val="007F5D36"/>
    <w:rsid w:val="00806C6F"/>
    <w:rsid w:val="00807D47"/>
    <w:rsid w:val="00825155"/>
    <w:rsid w:val="00826226"/>
    <w:rsid w:val="008278AC"/>
    <w:rsid w:val="0083698F"/>
    <w:rsid w:val="008372F3"/>
    <w:rsid w:val="00844CF7"/>
    <w:rsid w:val="00854088"/>
    <w:rsid w:val="00884B56"/>
    <w:rsid w:val="00887369"/>
    <w:rsid w:val="00894487"/>
    <w:rsid w:val="00894ECD"/>
    <w:rsid w:val="008A58EF"/>
    <w:rsid w:val="008C1D08"/>
    <w:rsid w:val="008D72D1"/>
    <w:rsid w:val="008E453A"/>
    <w:rsid w:val="008F3143"/>
    <w:rsid w:val="008F5E60"/>
    <w:rsid w:val="009108B9"/>
    <w:rsid w:val="00910C2F"/>
    <w:rsid w:val="009120B5"/>
    <w:rsid w:val="009165B2"/>
    <w:rsid w:val="00931C14"/>
    <w:rsid w:val="00945199"/>
    <w:rsid w:val="00945BD1"/>
    <w:rsid w:val="0095360D"/>
    <w:rsid w:val="00960F9A"/>
    <w:rsid w:val="0096134E"/>
    <w:rsid w:val="00974292"/>
    <w:rsid w:val="00976F37"/>
    <w:rsid w:val="0098179B"/>
    <w:rsid w:val="00982043"/>
    <w:rsid w:val="00985157"/>
    <w:rsid w:val="009939B2"/>
    <w:rsid w:val="00997132"/>
    <w:rsid w:val="009C3E34"/>
    <w:rsid w:val="009C511A"/>
    <w:rsid w:val="009C5821"/>
    <w:rsid w:val="009D5786"/>
    <w:rsid w:val="009F3C83"/>
    <w:rsid w:val="009F446C"/>
    <w:rsid w:val="009F5C5A"/>
    <w:rsid w:val="00A13E97"/>
    <w:rsid w:val="00A16F94"/>
    <w:rsid w:val="00A171CC"/>
    <w:rsid w:val="00A17EBE"/>
    <w:rsid w:val="00A21E38"/>
    <w:rsid w:val="00A25340"/>
    <w:rsid w:val="00A301D2"/>
    <w:rsid w:val="00A30611"/>
    <w:rsid w:val="00A319E2"/>
    <w:rsid w:val="00A45FB3"/>
    <w:rsid w:val="00A47168"/>
    <w:rsid w:val="00A574E6"/>
    <w:rsid w:val="00A703F1"/>
    <w:rsid w:val="00A74825"/>
    <w:rsid w:val="00A75059"/>
    <w:rsid w:val="00A75D8C"/>
    <w:rsid w:val="00A849B6"/>
    <w:rsid w:val="00A863C9"/>
    <w:rsid w:val="00A90063"/>
    <w:rsid w:val="00AA1B60"/>
    <w:rsid w:val="00AC0F3E"/>
    <w:rsid w:val="00AD0448"/>
    <w:rsid w:val="00AD6226"/>
    <w:rsid w:val="00AD6C49"/>
    <w:rsid w:val="00AE205C"/>
    <w:rsid w:val="00AE330E"/>
    <w:rsid w:val="00B04570"/>
    <w:rsid w:val="00B07475"/>
    <w:rsid w:val="00B11DE5"/>
    <w:rsid w:val="00B22991"/>
    <w:rsid w:val="00B307A9"/>
    <w:rsid w:val="00B375DA"/>
    <w:rsid w:val="00B42ED3"/>
    <w:rsid w:val="00B54BA0"/>
    <w:rsid w:val="00B5617A"/>
    <w:rsid w:val="00B563E4"/>
    <w:rsid w:val="00B63B82"/>
    <w:rsid w:val="00B71BB2"/>
    <w:rsid w:val="00B85663"/>
    <w:rsid w:val="00B91BB8"/>
    <w:rsid w:val="00B91D5C"/>
    <w:rsid w:val="00BA2F02"/>
    <w:rsid w:val="00BA600C"/>
    <w:rsid w:val="00BB1D43"/>
    <w:rsid w:val="00BB2F65"/>
    <w:rsid w:val="00BB5FAE"/>
    <w:rsid w:val="00BC3EB9"/>
    <w:rsid w:val="00BE296E"/>
    <w:rsid w:val="00BF7175"/>
    <w:rsid w:val="00BF7BF3"/>
    <w:rsid w:val="00C06508"/>
    <w:rsid w:val="00C106E0"/>
    <w:rsid w:val="00C140D9"/>
    <w:rsid w:val="00C141A8"/>
    <w:rsid w:val="00C23C30"/>
    <w:rsid w:val="00C36EF2"/>
    <w:rsid w:val="00C43589"/>
    <w:rsid w:val="00C55A9C"/>
    <w:rsid w:val="00C62EC9"/>
    <w:rsid w:val="00C63602"/>
    <w:rsid w:val="00C63ABE"/>
    <w:rsid w:val="00C647F4"/>
    <w:rsid w:val="00C6498A"/>
    <w:rsid w:val="00C73BCF"/>
    <w:rsid w:val="00C92B72"/>
    <w:rsid w:val="00C940DC"/>
    <w:rsid w:val="00CA3E63"/>
    <w:rsid w:val="00CA5742"/>
    <w:rsid w:val="00CB1034"/>
    <w:rsid w:val="00CC0A9F"/>
    <w:rsid w:val="00CC7B5C"/>
    <w:rsid w:val="00CD4B95"/>
    <w:rsid w:val="00CD6E40"/>
    <w:rsid w:val="00CE36CF"/>
    <w:rsid w:val="00CE50E5"/>
    <w:rsid w:val="00CF2A81"/>
    <w:rsid w:val="00CF4748"/>
    <w:rsid w:val="00CF614F"/>
    <w:rsid w:val="00D0145B"/>
    <w:rsid w:val="00D05D55"/>
    <w:rsid w:val="00D23507"/>
    <w:rsid w:val="00D313E5"/>
    <w:rsid w:val="00D506FD"/>
    <w:rsid w:val="00D55E6C"/>
    <w:rsid w:val="00D6333A"/>
    <w:rsid w:val="00D63ECC"/>
    <w:rsid w:val="00D71318"/>
    <w:rsid w:val="00D72574"/>
    <w:rsid w:val="00D777E7"/>
    <w:rsid w:val="00D77D51"/>
    <w:rsid w:val="00D81D4B"/>
    <w:rsid w:val="00D96332"/>
    <w:rsid w:val="00DA7DB9"/>
    <w:rsid w:val="00DB1A35"/>
    <w:rsid w:val="00DB4677"/>
    <w:rsid w:val="00DC09E6"/>
    <w:rsid w:val="00DC6F57"/>
    <w:rsid w:val="00DD3179"/>
    <w:rsid w:val="00E060C1"/>
    <w:rsid w:val="00E06C12"/>
    <w:rsid w:val="00E073BC"/>
    <w:rsid w:val="00E11DDB"/>
    <w:rsid w:val="00E12017"/>
    <w:rsid w:val="00E145F7"/>
    <w:rsid w:val="00E14D9B"/>
    <w:rsid w:val="00E212CE"/>
    <w:rsid w:val="00E329E5"/>
    <w:rsid w:val="00E32B61"/>
    <w:rsid w:val="00E35FBC"/>
    <w:rsid w:val="00E42FB3"/>
    <w:rsid w:val="00E44FD3"/>
    <w:rsid w:val="00E457C8"/>
    <w:rsid w:val="00E47A0B"/>
    <w:rsid w:val="00E62CB5"/>
    <w:rsid w:val="00E7150D"/>
    <w:rsid w:val="00E84940"/>
    <w:rsid w:val="00E96651"/>
    <w:rsid w:val="00E967DE"/>
    <w:rsid w:val="00E973A8"/>
    <w:rsid w:val="00EA2396"/>
    <w:rsid w:val="00EA4722"/>
    <w:rsid w:val="00EA7B1C"/>
    <w:rsid w:val="00EC07FB"/>
    <w:rsid w:val="00EC3F07"/>
    <w:rsid w:val="00EC597B"/>
    <w:rsid w:val="00EC77C4"/>
    <w:rsid w:val="00EC7ED9"/>
    <w:rsid w:val="00ED4BB8"/>
    <w:rsid w:val="00ED68CA"/>
    <w:rsid w:val="00EE04B0"/>
    <w:rsid w:val="00EE179A"/>
    <w:rsid w:val="00EF5C40"/>
    <w:rsid w:val="00EF65BE"/>
    <w:rsid w:val="00F0169B"/>
    <w:rsid w:val="00F0766E"/>
    <w:rsid w:val="00F1379D"/>
    <w:rsid w:val="00F16210"/>
    <w:rsid w:val="00F174B3"/>
    <w:rsid w:val="00F201F6"/>
    <w:rsid w:val="00F27CEE"/>
    <w:rsid w:val="00F417C2"/>
    <w:rsid w:val="00F42AB7"/>
    <w:rsid w:val="00F435CD"/>
    <w:rsid w:val="00F474EA"/>
    <w:rsid w:val="00F477A9"/>
    <w:rsid w:val="00F5775A"/>
    <w:rsid w:val="00F614DD"/>
    <w:rsid w:val="00F8693F"/>
    <w:rsid w:val="00F932C8"/>
    <w:rsid w:val="00F95754"/>
    <w:rsid w:val="00FA06F1"/>
    <w:rsid w:val="00FC2906"/>
    <w:rsid w:val="00FC79CE"/>
    <w:rsid w:val="00FD2254"/>
    <w:rsid w:val="00FD4D1F"/>
    <w:rsid w:val="00FE12B7"/>
    <w:rsid w:val="00FE4B04"/>
    <w:rsid w:val="00FE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85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10C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0C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0C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0C8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0C8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10C8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10C8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010C8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10C8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0C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10C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010C8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010C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010C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010C85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010C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010C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010C85"/>
    <w:rPr>
      <w:rFonts w:ascii="Cambria" w:eastAsia="Times New Roman" w:hAnsi="Cambria"/>
    </w:rPr>
  </w:style>
  <w:style w:type="character" w:styleId="a3">
    <w:name w:val="Hyperlink"/>
    <w:uiPriority w:val="99"/>
    <w:rsid w:val="00945199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uiPriority w:val="99"/>
    <w:rsid w:val="00945199"/>
    <w:rPr>
      <w:rFonts w:cs="Times New Roman"/>
    </w:rPr>
  </w:style>
  <w:style w:type="character" w:customStyle="1" w:styleId="a5">
    <w:name w:val="Нижний колонтитул Знак"/>
    <w:uiPriority w:val="99"/>
    <w:rsid w:val="00945199"/>
    <w:rPr>
      <w:rFonts w:cs="Times New Roman"/>
    </w:rPr>
  </w:style>
  <w:style w:type="character" w:customStyle="1" w:styleId="a6">
    <w:name w:val="Текст выноски Знак"/>
    <w:uiPriority w:val="99"/>
    <w:rsid w:val="0094519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uiPriority w:val="99"/>
    <w:rsid w:val="00945199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sid w:val="00945199"/>
    <w:rPr>
      <w:rFonts w:ascii="Arial" w:hAnsi="Arial"/>
      <w:b/>
      <w:i/>
      <w:sz w:val="28"/>
    </w:rPr>
  </w:style>
  <w:style w:type="character" w:customStyle="1" w:styleId="a7">
    <w:name w:val="Текст сноски Знак"/>
    <w:uiPriority w:val="99"/>
    <w:rsid w:val="00945199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rsid w:val="00945199"/>
    <w:rPr>
      <w:rFonts w:ascii="Arial" w:hAnsi="Arial"/>
      <w:sz w:val="20"/>
    </w:rPr>
  </w:style>
  <w:style w:type="character" w:customStyle="1" w:styleId="a8">
    <w:name w:val="Основной текст Знак"/>
    <w:uiPriority w:val="99"/>
    <w:rsid w:val="00945199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uiPriority w:val="99"/>
    <w:rsid w:val="00945199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sid w:val="00945199"/>
    <w:rPr>
      <w:rFonts w:ascii="Courier New" w:hAnsi="Courier New" w:cs="Courier New"/>
      <w:color w:val="000090"/>
      <w:sz w:val="20"/>
      <w:szCs w:val="20"/>
    </w:rPr>
  </w:style>
  <w:style w:type="character" w:styleId="aa">
    <w:name w:val="page number"/>
    <w:uiPriority w:val="99"/>
    <w:rsid w:val="00945199"/>
    <w:rPr>
      <w:rFonts w:cs="Times New Roman"/>
    </w:rPr>
  </w:style>
  <w:style w:type="character" w:customStyle="1" w:styleId="41">
    <w:name w:val="Знак Знак4"/>
    <w:uiPriority w:val="99"/>
    <w:rsid w:val="00945199"/>
    <w:rPr>
      <w:rFonts w:ascii="Arial" w:hAnsi="Arial"/>
      <w:sz w:val="24"/>
      <w:lang w:val="ru-RU" w:eastAsia="ar-SA" w:bidi="ar-SA"/>
    </w:rPr>
  </w:style>
  <w:style w:type="character" w:customStyle="1" w:styleId="21">
    <w:name w:val="Основной текст 2 Знак"/>
    <w:uiPriority w:val="99"/>
    <w:rsid w:val="00945199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пись Знак"/>
    <w:uiPriority w:val="99"/>
    <w:rsid w:val="00945199"/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Красная строка Знак"/>
    <w:uiPriority w:val="99"/>
    <w:rsid w:val="00945199"/>
  </w:style>
  <w:style w:type="character" w:customStyle="1" w:styleId="31">
    <w:name w:val="Основной текст 3 Знак"/>
    <w:uiPriority w:val="99"/>
    <w:rsid w:val="00945199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945199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945199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945199"/>
    <w:rPr>
      <w:rFonts w:ascii="Times New Roman" w:hAnsi="Times New Roman"/>
      <w:sz w:val="22"/>
    </w:rPr>
  </w:style>
  <w:style w:type="character" w:styleId="ad">
    <w:name w:val="FollowedHyperlink"/>
    <w:uiPriority w:val="99"/>
    <w:rsid w:val="00945199"/>
    <w:rPr>
      <w:rFonts w:cs="Times New Roman"/>
      <w:color w:val="800080"/>
      <w:u w:val="single"/>
    </w:rPr>
  </w:style>
  <w:style w:type="character" w:styleId="ae">
    <w:name w:val="footnote reference"/>
    <w:uiPriority w:val="99"/>
    <w:semiHidden/>
    <w:rsid w:val="00945199"/>
    <w:rPr>
      <w:rFonts w:cs="Times New Roman"/>
      <w:vertAlign w:val="superscript"/>
    </w:rPr>
  </w:style>
  <w:style w:type="character" w:customStyle="1" w:styleId="af">
    <w:name w:val="Знак Знак"/>
    <w:uiPriority w:val="99"/>
    <w:rsid w:val="00945199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rsid w:val="00945199"/>
    <w:rPr>
      <w:rFonts w:ascii="Arial" w:hAnsi="Arial"/>
      <w:b/>
      <w:i/>
      <w:sz w:val="28"/>
      <w:lang w:val="en-US"/>
    </w:rPr>
  </w:style>
  <w:style w:type="character" w:customStyle="1" w:styleId="34">
    <w:name w:val="Знак Знак34"/>
    <w:uiPriority w:val="99"/>
    <w:rsid w:val="00945199"/>
    <w:rPr>
      <w:rFonts w:ascii="Arial" w:hAnsi="Arial"/>
      <w:b/>
      <w:sz w:val="26"/>
      <w:lang w:val="en-US"/>
    </w:rPr>
  </w:style>
  <w:style w:type="character" w:customStyle="1" w:styleId="33">
    <w:name w:val="Знак Знак33"/>
    <w:uiPriority w:val="99"/>
    <w:rsid w:val="00945199"/>
    <w:rPr>
      <w:rFonts w:ascii="Times New Roman" w:hAnsi="Times New Roman"/>
      <w:b/>
      <w:sz w:val="20"/>
      <w:lang w:val="en-US"/>
    </w:rPr>
  </w:style>
  <w:style w:type="character" w:customStyle="1" w:styleId="32">
    <w:name w:val="Знак Знак32"/>
    <w:uiPriority w:val="99"/>
    <w:rsid w:val="00945199"/>
    <w:rPr>
      <w:rFonts w:ascii="Times New Roman" w:hAnsi="Times New Roman"/>
      <w:b/>
      <w:i/>
      <w:sz w:val="26"/>
      <w:lang w:val="en-US"/>
    </w:rPr>
  </w:style>
  <w:style w:type="character" w:customStyle="1" w:styleId="af0">
    <w:name w:val="Текст примечания Знак"/>
    <w:uiPriority w:val="99"/>
    <w:rsid w:val="00945199"/>
    <w:rPr>
      <w:rFonts w:ascii="Calibri" w:hAnsi="Calibri" w:cs="Calibri"/>
      <w:sz w:val="20"/>
      <w:szCs w:val="20"/>
    </w:rPr>
  </w:style>
  <w:style w:type="character" w:customStyle="1" w:styleId="af1">
    <w:name w:val="Тема примечания Знак"/>
    <w:uiPriority w:val="99"/>
    <w:rsid w:val="00945199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rsid w:val="00945199"/>
  </w:style>
  <w:style w:type="character" w:customStyle="1" w:styleId="u">
    <w:name w:val="u"/>
    <w:uiPriority w:val="99"/>
    <w:rsid w:val="00945199"/>
  </w:style>
  <w:style w:type="character" w:customStyle="1" w:styleId="17">
    <w:name w:val="Знак Знак17"/>
    <w:uiPriority w:val="99"/>
    <w:rsid w:val="00945199"/>
    <w:rPr>
      <w:rFonts w:eastAsia="Times New Roman"/>
      <w:i/>
      <w:sz w:val="22"/>
      <w:lang w:val="ru-RU"/>
    </w:rPr>
  </w:style>
  <w:style w:type="character" w:customStyle="1" w:styleId="16">
    <w:name w:val="Знак Знак16"/>
    <w:uiPriority w:val="99"/>
    <w:rsid w:val="00945199"/>
    <w:rPr>
      <w:rFonts w:ascii="Arial" w:hAnsi="Arial"/>
      <w:lang w:val="ru-RU"/>
    </w:rPr>
  </w:style>
  <w:style w:type="character" w:customStyle="1" w:styleId="12">
    <w:name w:val="бпОсновной текст Знак Знак1"/>
    <w:uiPriority w:val="99"/>
    <w:rsid w:val="00945199"/>
    <w:rPr>
      <w:rFonts w:ascii="Times New Roman" w:hAnsi="Times New Roman"/>
      <w:sz w:val="24"/>
      <w:lang w:val="en-US"/>
    </w:rPr>
  </w:style>
  <w:style w:type="character" w:customStyle="1" w:styleId="af2">
    <w:name w:val="Название Знак"/>
    <w:basedOn w:val="a0"/>
    <w:link w:val="af3"/>
    <w:uiPriority w:val="10"/>
    <w:rsid w:val="00010C85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uiPriority w:val="99"/>
    <w:rsid w:val="00945199"/>
    <w:rPr>
      <w:rFonts w:ascii="Times New Roman" w:hAnsi="Times New Roman" w:cs="Times New Roman"/>
      <w:sz w:val="16"/>
      <w:szCs w:val="16"/>
    </w:rPr>
  </w:style>
  <w:style w:type="character" w:customStyle="1" w:styleId="af4">
    <w:name w:val="Текст Знак"/>
    <w:uiPriority w:val="99"/>
    <w:rsid w:val="00945199"/>
    <w:rPr>
      <w:rFonts w:ascii="Courier New" w:hAnsi="Courier New" w:cs="Courier New"/>
      <w:sz w:val="20"/>
      <w:szCs w:val="20"/>
    </w:rPr>
  </w:style>
  <w:style w:type="character" w:customStyle="1" w:styleId="13">
    <w:name w:val="Обычный1 Знак"/>
    <w:uiPriority w:val="99"/>
    <w:rsid w:val="00945199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945199"/>
    <w:rPr>
      <w:rFonts w:ascii="Arial" w:hAnsi="Arial"/>
      <w:b/>
      <w:color w:val="000080"/>
      <w:lang w:val="ru-RU"/>
    </w:rPr>
  </w:style>
  <w:style w:type="character" w:customStyle="1" w:styleId="Heading2Char">
    <w:name w:val="Heading 2 Char"/>
    <w:uiPriority w:val="99"/>
    <w:rsid w:val="00945199"/>
    <w:rPr>
      <w:rFonts w:ascii="Arial" w:hAnsi="Arial"/>
      <w:sz w:val="24"/>
      <w:lang w:val="ru-RU"/>
    </w:rPr>
  </w:style>
  <w:style w:type="character" w:customStyle="1" w:styleId="Heading3Char">
    <w:name w:val="Heading 3 Char"/>
    <w:uiPriority w:val="99"/>
    <w:rsid w:val="00945199"/>
    <w:rPr>
      <w:rFonts w:ascii="Arial" w:hAnsi="Arial"/>
      <w:b/>
      <w:sz w:val="24"/>
      <w:lang w:val="ru-RU"/>
    </w:rPr>
  </w:style>
  <w:style w:type="character" w:customStyle="1" w:styleId="Heading4Char">
    <w:name w:val="Heading 4 Char"/>
    <w:uiPriority w:val="99"/>
    <w:rsid w:val="00945199"/>
    <w:rPr>
      <w:sz w:val="24"/>
      <w:lang w:val="ru-RU"/>
    </w:rPr>
  </w:style>
  <w:style w:type="character" w:customStyle="1" w:styleId="BodyTextChar1">
    <w:name w:val="Body Text Char1"/>
    <w:uiPriority w:val="99"/>
    <w:rsid w:val="00945199"/>
    <w:rPr>
      <w:sz w:val="24"/>
      <w:lang w:val="ru-RU"/>
    </w:rPr>
  </w:style>
  <w:style w:type="character" w:customStyle="1" w:styleId="BodyTextIndentChar1">
    <w:name w:val="Body Text Indent Char1"/>
    <w:uiPriority w:val="99"/>
    <w:rsid w:val="00945199"/>
    <w:rPr>
      <w:sz w:val="24"/>
      <w:lang w:val="ru-RU"/>
    </w:rPr>
  </w:style>
  <w:style w:type="character" w:customStyle="1" w:styleId="15">
    <w:name w:val="Знак Знак15"/>
    <w:uiPriority w:val="99"/>
    <w:rsid w:val="00945199"/>
    <w:rPr>
      <w:rFonts w:ascii="Times New Roman" w:hAnsi="Times New Roman"/>
      <w:sz w:val="24"/>
      <w:lang w:val="en-US"/>
    </w:rPr>
  </w:style>
  <w:style w:type="character" w:styleId="af5">
    <w:name w:val="Strong"/>
    <w:basedOn w:val="a0"/>
    <w:uiPriority w:val="22"/>
    <w:qFormat/>
    <w:rsid w:val="00010C85"/>
    <w:rPr>
      <w:b/>
      <w:bCs/>
    </w:rPr>
  </w:style>
  <w:style w:type="character" w:customStyle="1" w:styleId="HeaderChar">
    <w:name w:val="Header Char"/>
    <w:uiPriority w:val="99"/>
    <w:rsid w:val="00945199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945199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945199"/>
    <w:rPr>
      <w:rFonts w:ascii="Arial" w:hAnsi="Arial"/>
      <w:b/>
      <w:color w:val="000080"/>
      <w:sz w:val="20"/>
      <w:lang w:val="en-US"/>
    </w:rPr>
  </w:style>
  <w:style w:type="character" w:customStyle="1" w:styleId="SignatureChar">
    <w:name w:val="Signature Char"/>
    <w:uiPriority w:val="99"/>
    <w:rsid w:val="00945199"/>
    <w:rPr>
      <w:b/>
      <w:sz w:val="28"/>
      <w:lang w:val="ru-RU"/>
    </w:rPr>
  </w:style>
  <w:style w:type="character" w:customStyle="1" w:styleId="af6">
    <w:name w:val="Цветовое выделение"/>
    <w:uiPriority w:val="99"/>
    <w:rsid w:val="00945199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sid w:val="00945199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sid w:val="00945199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945199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uiPriority w:val="99"/>
    <w:rsid w:val="00945199"/>
    <w:rPr>
      <w:sz w:val="24"/>
      <w:lang w:val="ru-RU"/>
    </w:rPr>
  </w:style>
  <w:style w:type="character" w:customStyle="1" w:styleId="BodyText3Char">
    <w:name w:val="Body Text 3 Char"/>
    <w:uiPriority w:val="99"/>
    <w:rsid w:val="00945199"/>
    <w:rPr>
      <w:sz w:val="16"/>
      <w:lang w:val="ru-RU"/>
    </w:rPr>
  </w:style>
  <w:style w:type="character" w:customStyle="1" w:styleId="27">
    <w:name w:val="Знак Знак27"/>
    <w:uiPriority w:val="99"/>
    <w:rsid w:val="00945199"/>
    <w:rPr>
      <w:sz w:val="28"/>
      <w:lang w:val="ru-RU"/>
    </w:rPr>
  </w:style>
  <w:style w:type="character" w:customStyle="1" w:styleId="26">
    <w:name w:val="Знак Знак26"/>
    <w:uiPriority w:val="99"/>
    <w:rsid w:val="00945199"/>
    <w:rPr>
      <w:rFonts w:ascii="Arial" w:hAnsi="Arial"/>
      <w:b/>
      <w:sz w:val="26"/>
      <w:lang w:val="ru-RU"/>
    </w:rPr>
  </w:style>
  <w:style w:type="character" w:customStyle="1" w:styleId="25">
    <w:name w:val="Знак Знак25"/>
    <w:uiPriority w:val="99"/>
    <w:rsid w:val="00945199"/>
    <w:rPr>
      <w:rFonts w:ascii="Arial" w:hAnsi="Arial"/>
      <w:b/>
      <w:sz w:val="24"/>
      <w:lang w:val="ru-RU"/>
    </w:rPr>
  </w:style>
  <w:style w:type="character" w:styleId="af9">
    <w:name w:val="Emphasis"/>
    <w:basedOn w:val="a0"/>
    <w:uiPriority w:val="20"/>
    <w:qFormat/>
    <w:rsid w:val="00010C85"/>
    <w:rPr>
      <w:rFonts w:ascii="Calibri" w:hAnsi="Calibri"/>
      <w:b/>
      <w:i/>
      <w:iCs/>
    </w:rPr>
  </w:style>
  <w:style w:type="character" w:customStyle="1" w:styleId="HTML1">
    <w:name w:val="Стандартный HTML Знак1"/>
    <w:uiPriority w:val="99"/>
    <w:rsid w:val="00945199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945199"/>
    <w:rPr>
      <w:sz w:val="24"/>
      <w:lang w:val="ru-RU"/>
    </w:rPr>
  </w:style>
  <w:style w:type="character" w:customStyle="1" w:styleId="22">
    <w:name w:val="Заголовок 2 Знак2"/>
    <w:uiPriority w:val="99"/>
    <w:rsid w:val="00945199"/>
    <w:rPr>
      <w:rFonts w:ascii="Arial" w:hAnsi="Arial"/>
      <w:b/>
      <w:i/>
      <w:sz w:val="28"/>
      <w:lang w:val="ru-RU"/>
    </w:rPr>
  </w:style>
  <w:style w:type="character" w:customStyle="1" w:styleId="230">
    <w:name w:val="Знак Знак23"/>
    <w:uiPriority w:val="99"/>
    <w:rsid w:val="00945199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945199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945199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945199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945199"/>
    <w:rPr>
      <w:rFonts w:ascii="Arial" w:hAnsi="Arial"/>
      <w:b/>
      <w:i/>
      <w:sz w:val="28"/>
      <w:lang w:val="ru-RU"/>
    </w:rPr>
  </w:style>
  <w:style w:type="character" w:customStyle="1" w:styleId="221">
    <w:name w:val="Знак Знак221"/>
    <w:uiPriority w:val="99"/>
    <w:rsid w:val="00945199"/>
    <w:rPr>
      <w:sz w:val="24"/>
      <w:lang w:val="ru-RU"/>
    </w:rPr>
  </w:style>
  <w:style w:type="character" w:customStyle="1" w:styleId="2110">
    <w:name w:val="Знак Знак211"/>
    <w:uiPriority w:val="99"/>
    <w:rsid w:val="00945199"/>
    <w:rPr>
      <w:sz w:val="28"/>
      <w:lang w:val="ru-RU"/>
    </w:rPr>
  </w:style>
  <w:style w:type="character" w:customStyle="1" w:styleId="201">
    <w:name w:val="Знак Знак201"/>
    <w:uiPriority w:val="99"/>
    <w:rsid w:val="00945199"/>
    <w:rPr>
      <w:rFonts w:ascii="Arial" w:hAnsi="Arial"/>
      <w:b/>
      <w:sz w:val="26"/>
      <w:lang w:val="ru-RU"/>
    </w:rPr>
  </w:style>
  <w:style w:type="character" w:customStyle="1" w:styleId="19">
    <w:name w:val="Знак Знак19"/>
    <w:uiPriority w:val="99"/>
    <w:rsid w:val="00945199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sid w:val="00945199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945199"/>
    <w:rPr>
      <w:rFonts w:ascii="Arial" w:hAnsi="Arial"/>
      <w:i/>
      <w:lang w:val="ru-RU"/>
    </w:rPr>
  </w:style>
  <w:style w:type="character" w:customStyle="1" w:styleId="110">
    <w:name w:val="Знак Знак11"/>
    <w:uiPriority w:val="99"/>
    <w:rsid w:val="00945199"/>
    <w:rPr>
      <w:sz w:val="24"/>
      <w:lang w:val="ru-RU"/>
    </w:rPr>
  </w:style>
  <w:style w:type="character" w:customStyle="1" w:styleId="91">
    <w:name w:val="Знак Знак9"/>
    <w:uiPriority w:val="99"/>
    <w:rsid w:val="00945199"/>
    <w:rPr>
      <w:lang w:val="ru-RU"/>
    </w:rPr>
  </w:style>
  <w:style w:type="character" w:customStyle="1" w:styleId="37">
    <w:name w:val="Знак Знак3"/>
    <w:uiPriority w:val="99"/>
    <w:rsid w:val="00945199"/>
    <w:rPr>
      <w:b/>
      <w:sz w:val="28"/>
      <w:lang w:val="ru-RU"/>
    </w:rPr>
  </w:style>
  <w:style w:type="character" w:customStyle="1" w:styleId="14">
    <w:name w:val="Знак Знак14"/>
    <w:uiPriority w:val="99"/>
    <w:rsid w:val="00945199"/>
    <w:rPr>
      <w:sz w:val="24"/>
      <w:lang w:val="ru-RU"/>
    </w:rPr>
  </w:style>
  <w:style w:type="character" w:customStyle="1" w:styleId="24">
    <w:name w:val="Знак Знак2"/>
    <w:uiPriority w:val="99"/>
    <w:rsid w:val="00945199"/>
    <w:rPr>
      <w:rFonts w:ascii="Times New Roman" w:hAnsi="Times New Roman"/>
      <w:sz w:val="24"/>
      <w:lang w:val="ru-RU"/>
    </w:rPr>
  </w:style>
  <w:style w:type="character" w:customStyle="1" w:styleId="100">
    <w:name w:val="Знак Знак10"/>
    <w:uiPriority w:val="99"/>
    <w:rsid w:val="00945199"/>
    <w:rPr>
      <w:sz w:val="24"/>
      <w:lang w:val="ru-RU"/>
    </w:rPr>
  </w:style>
  <w:style w:type="character" w:customStyle="1" w:styleId="1a">
    <w:name w:val="Знак Знак1"/>
    <w:uiPriority w:val="99"/>
    <w:rsid w:val="00945199"/>
    <w:rPr>
      <w:sz w:val="16"/>
      <w:lang w:val="ru-RU"/>
    </w:rPr>
  </w:style>
  <w:style w:type="character" w:customStyle="1" w:styleId="51">
    <w:name w:val="Знак Знак5"/>
    <w:uiPriority w:val="99"/>
    <w:rsid w:val="00945199"/>
    <w:rPr>
      <w:rFonts w:ascii="Tahoma" w:hAnsi="Tahoma"/>
      <w:sz w:val="16"/>
    </w:rPr>
  </w:style>
  <w:style w:type="character" w:customStyle="1" w:styleId="121">
    <w:name w:val="Знак Знак121"/>
    <w:uiPriority w:val="99"/>
    <w:rsid w:val="00945199"/>
    <w:rPr>
      <w:rFonts w:ascii="Arial" w:hAnsi="Arial"/>
      <w:b/>
      <w:color w:val="000080"/>
      <w:sz w:val="20"/>
      <w:lang w:val="en-US"/>
    </w:rPr>
  </w:style>
  <w:style w:type="character" w:customStyle="1" w:styleId="1b">
    <w:name w:val="Текст выноски Знак1"/>
    <w:uiPriority w:val="99"/>
    <w:rsid w:val="00945199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945199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sid w:val="00945199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945199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945199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945199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945199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945199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945199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945199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945199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945199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945199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945199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945199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945199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945199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945199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945199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945199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945199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sid w:val="00945199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sid w:val="00945199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945199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sid w:val="00945199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945199"/>
    <w:rPr>
      <w:rFonts w:cs="Times New Roman"/>
    </w:rPr>
  </w:style>
  <w:style w:type="character" w:styleId="afa">
    <w:name w:val="annotation reference"/>
    <w:uiPriority w:val="99"/>
    <w:semiHidden/>
    <w:rsid w:val="00945199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945199"/>
    <w:rPr>
      <w:color w:val="auto"/>
      <w:sz w:val="28"/>
    </w:rPr>
  </w:style>
  <w:style w:type="character" w:customStyle="1" w:styleId="ListLabel2">
    <w:name w:val="ListLabel 2"/>
    <w:uiPriority w:val="99"/>
    <w:rsid w:val="00945199"/>
    <w:rPr>
      <w:sz w:val="24"/>
    </w:rPr>
  </w:style>
  <w:style w:type="character" w:customStyle="1" w:styleId="ListLabel3">
    <w:name w:val="ListLabel 3"/>
    <w:uiPriority w:val="99"/>
    <w:rsid w:val="00945199"/>
    <w:rPr>
      <w:rFonts w:eastAsia="Times New Roman"/>
      <w:sz w:val="22"/>
    </w:rPr>
  </w:style>
  <w:style w:type="character" w:customStyle="1" w:styleId="ListLabel4">
    <w:name w:val="ListLabel 4"/>
    <w:uiPriority w:val="99"/>
    <w:rsid w:val="00945199"/>
    <w:rPr>
      <w:sz w:val="28"/>
    </w:rPr>
  </w:style>
  <w:style w:type="character" w:customStyle="1" w:styleId="ListLabel5">
    <w:name w:val="ListLabel 5"/>
    <w:uiPriority w:val="99"/>
    <w:rsid w:val="00945199"/>
  </w:style>
  <w:style w:type="character" w:customStyle="1" w:styleId="ListLabel6">
    <w:name w:val="ListLabel 6"/>
    <w:uiPriority w:val="99"/>
    <w:rsid w:val="00945199"/>
  </w:style>
  <w:style w:type="character" w:customStyle="1" w:styleId="ListLabel7">
    <w:name w:val="ListLabel 7"/>
    <w:uiPriority w:val="99"/>
    <w:rsid w:val="00945199"/>
  </w:style>
  <w:style w:type="character" w:customStyle="1" w:styleId="ListLabel8">
    <w:name w:val="ListLabel 8"/>
    <w:uiPriority w:val="99"/>
    <w:rsid w:val="00945199"/>
  </w:style>
  <w:style w:type="paragraph" w:styleId="af3">
    <w:name w:val="Title"/>
    <w:basedOn w:val="a"/>
    <w:next w:val="a"/>
    <w:link w:val="af2"/>
    <w:uiPriority w:val="10"/>
    <w:qFormat/>
    <w:rsid w:val="00010C8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b">
    <w:name w:val="Subtitle"/>
    <w:basedOn w:val="a"/>
    <w:next w:val="a"/>
    <w:link w:val="afc"/>
    <w:uiPriority w:val="11"/>
    <w:qFormat/>
    <w:rsid w:val="00010C8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1d">
    <w:name w:val="Название Знак1"/>
    <w:uiPriority w:val="10"/>
    <w:locked/>
    <w:rsid w:val="00945199"/>
    <w:rPr>
      <w:rFonts w:ascii="Cambria" w:eastAsia="Times New Roman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afc">
    <w:name w:val="Подзаголовок Знак"/>
    <w:basedOn w:val="a0"/>
    <w:link w:val="afb"/>
    <w:uiPriority w:val="11"/>
    <w:locked/>
    <w:rsid w:val="00010C85"/>
    <w:rPr>
      <w:rFonts w:ascii="Cambria" w:eastAsia="Times New Roman" w:hAnsi="Cambria"/>
      <w:sz w:val="24"/>
      <w:szCs w:val="24"/>
    </w:rPr>
  </w:style>
  <w:style w:type="paragraph" w:styleId="afd">
    <w:name w:val="Body Text"/>
    <w:basedOn w:val="a"/>
    <w:link w:val="1e"/>
    <w:uiPriority w:val="99"/>
    <w:rsid w:val="00945199"/>
    <w:pPr>
      <w:spacing w:line="100" w:lineRule="atLeast"/>
      <w:jc w:val="both"/>
    </w:pPr>
    <w:rPr>
      <w:rFonts w:eastAsia="SimSun"/>
      <w:sz w:val="20"/>
      <w:szCs w:val="20"/>
      <w:lang w:eastAsia="ar-SA" w:bidi="ar-SA"/>
    </w:rPr>
  </w:style>
  <w:style w:type="character" w:customStyle="1" w:styleId="1e">
    <w:name w:val="Основной текст Знак1"/>
    <w:link w:val="afd"/>
    <w:uiPriority w:val="99"/>
    <w:semiHidden/>
    <w:locked/>
    <w:rsid w:val="00945199"/>
    <w:rPr>
      <w:rFonts w:ascii="Calibri" w:eastAsia="SimSun" w:hAnsi="Calibri" w:cs="Calibri"/>
      <w:lang w:eastAsia="ar-SA" w:bidi="ar-SA"/>
    </w:rPr>
  </w:style>
  <w:style w:type="paragraph" w:styleId="afe">
    <w:name w:val="List"/>
    <w:basedOn w:val="afd"/>
    <w:uiPriority w:val="99"/>
    <w:rsid w:val="00945199"/>
  </w:style>
  <w:style w:type="paragraph" w:customStyle="1" w:styleId="1f">
    <w:name w:val="Название1"/>
    <w:basedOn w:val="a"/>
    <w:uiPriority w:val="99"/>
    <w:rsid w:val="00945199"/>
    <w:pPr>
      <w:suppressLineNumbers/>
      <w:spacing w:before="120" w:after="120"/>
    </w:pPr>
    <w:rPr>
      <w:i/>
      <w:iCs/>
    </w:rPr>
  </w:style>
  <w:style w:type="paragraph" w:customStyle="1" w:styleId="1f0">
    <w:name w:val="Указатель1"/>
    <w:basedOn w:val="a"/>
    <w:uiPriority w:val="99"/>
    <w:rsid w:val="00945199"/>
    <w:pPr>
      <w:suppressLineNumbers/>
    </w:pPr>
  </w:style>
  <w:style w:type="paragraph" w:customStyle="1" w:styleId="ConsPlusNormal0">
    <w:name w:val="ConsPlusNormal"/>
    <w:uiPriority w:val="99"/>
    <w:rsid w:val="00945199"/>
    <w:pPr>
      <w:suppressAutoHyphens/>
      <w:spacing w:after="200" w:line="100" w:lineRule="atLeast"/>
    </w:pPr>
    <w:rPr>
      <w:rFonts w:ascii="Arial" w:eastAsia="SimSun" w:hAnsi="Arial" w:cs="Arial"/>
      <w:sz w:val="22"/>
      <w:szCs w:val="22"/>
      <w:lang w:eastAsia="ar-SA"/>
    </w:rPr>
  </w:style>
  <w:style w:type="paragraph" w:styleId="aff">
    <w:name w:val="header"/>
    <w:basedOn w:val="a"/>
    <w:link w:val="1f1"/>
    <w:uiPriority w:val="99"/>
    <w:rsid w:val="00945199"/>
    <w:pPr>
      <w:suppressLineNumbers/>
      <w:tabs>
        <w:tab w:val="center" w:pos="4677"/>
        <w:tab w:val="right" w:pos="9355"/>
      </w:tabs>
      <w:spacing w:line="100" w:lineRule="atLeast"/>
    </w:pPr>
    <w:rPr>
      <w:rFonts w:eastAsia="SimSun"/>
      <w:sz w:val="20"/>
      <w:szCs w:val="20"/>
      <w:lang w:eastAsia="ar-SA" w:bidi="ar-SA"/>
    </w:rPr>
  </w:style>
  <w:style w:type="character" w:customStyle="1" w:styleId="1f1">
    <w:name w:val="Верхний колонтитул Знак1"/>
    <w:link w:val="aff"/>
    <w:uiPriority w:val="99"/>
    <w:semiHidden/>
    <w:locked/>
    <w:rsid w:val="00945199"/>
    <w:rPr>
      <w:rFonts w:ascii="Calibri" w:eastAsia="SimSun" w:hAnsi="Calibri" w:cs="Calibri"/>
      <w:lang w:eastAsia="ar-SA" w:bidi="ar-SA"/>
    </w:rPr>
  </w:style>
  <w:style w:type="paragraph" w:styleId="aff0">
    <w:name w:val="footer"/>
    <w:basedOn w:val="a"/>
    <w:link w:val="1f2"/>
    <w:uiPriority w:val="99"/>
    <w:rsid w:val="00945199"/>
    <w:pPr>
      <w:suppressLineNumbers/>
      <w:tabs>
        <w:tab w:val="center" w:pos="4677"/>
        <w:tab w:val="right" w:pos="9355"/>
      </w:tabs>
      <w:spacing w:line="100" w:lineRule="atLeast"/>
    </w:pPr>
    <w:rPr>
      <w:rFonts w:eastAsia="SimSun"/>
      <w:sz w:val="20"/>
      <w:szCs w:val="20"/>
      <w:lang w:eastAsia="ar-SA" w:bidi="ar-SA"/>
    </w:rPr>
  </w:style>
  <w:style w:type="character" w:customStyle="1" w:styleId="1f2">
    <w:name w:val="Нижний колонтитул Знак1"/>
    <w:link w:val="aff0"/>
    <w:uiPriority w:val="99"/>
    <w:semiHidden/>
    <w:locked/>
    <w:rsid w:val="00945199"/>
    <w:rPr>
      <w:rFonts w:ascii="Calibri" w:eastAsia="SimSun" w:hAnsi="Calibri" w:cs="Calibri"/>
      <w:lang w:eastAsia="ar-SA" w:bidi="ar-SA"/>
    </w:rPr>
  </w:style>
  <w:style w:type="paragraph" w:styleId="aff1">
    <w:name w:val="List Paragraph"/>
    <w:basedOn w:val="a"/>
    <w:uiPriority w:val="34"/>
    <w:qFormat/>
    <w:rsid w:val="00010C85"/>
    <w:pPr>
      <w:ind w:left="720"/>
      <w:contextualSpacing/>
    </w:pPr>
  </w:style>
  <w:style w:type="paragraph" w:styleId="aff2">
    <w:name w:val="Balloon Text"/>
    <w:basedOn w:val="a"/>
    <w:link w:val="2b"/>
    <w:uiPriority w:val="99"/>
    <w:semiHidden/>
    <w:rsid w:val="00945199"/>
    <w:pPr>
      <w:spacing w:line="100" w:lineRule="atLeast"/>
    </w:pPr>
    <w:rPr>
      <w:rFonts w:ascii="Tahoma" w:eastAsia="SimSun" w:hAnsi="Tahoma" w:cs="Tahoma"/>
      <w:sz w:val="16"/>
      <w:szCs w:val="16"/>
      <w:lang w:eastAsia="ar-SA" w:bidi="ar-SA"/>
    </w:rPr>
  </w:style>
  <w:style w:type="character" w:customStyle="1" w:styleId="2b">
    <w:name w:val="Текст выноски Знак2"/>
    <w:link w:val="aff2"/>
    <w:uiPriority w:val="99"/>
    <w:semiHidden/>
    <w:locked/>
    <w:rsid w:val="00945199"/>
    <w:rPr>
      <w:rFonts w:ascii="Tahoma" w:eastAsia="SimSun" w:hAnsi="Tahoma" w:cs="Tahoma"/>
      <w:sz w:val="16"/>
      <w:szCs w:val="16"/>
      <w:lang w:eastAsia="ar-SA" w:bidi="ar-SA"/>
    </w:rPr>
  </w:style>
  <w:style w:type="paragraph" w:customStyle="1" w:styleId="aff3">
    <w:name w:val="МУ Обычный стиль"/>
    <w:basedOn w:val="a"/>
    <w:uiPriority w:val="99"/>
    <w:rsid w:val="00945199"/>
    <w:pPr>
      <w:widowControl w:val="0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45199"/>
    <w:pPr>
      <w:widowControl w:val="0"/>
      <w:suppressAutoHyphens/>
      <w:spacing w:after="200" w:line="100" w:lineRule="atLeast"/>
    </w:pPr>
    <w:rPr>
      <w:rFonts w:ascii="Courier New" w:eastAsia="SimSun" w:hAnsi="Courier New" w:cs="Courier New"/>
      <w:sz w:val="22"/>
      <w:szCs w:val="22"/>
      <w:lang w:eastAsia="ar-SA"/>
    </w:rPr>
  </w:style>
  <w:style w:type="paragraph" w:styleId="aff4">
    <w:name w:val="footnote text"/>
    <w:basedOn w:val="a"/>
    <w:link w:val="1f3"/>
    <w:uiPriority w:val="99"/>
    <w:semiHidden/>
    <w:rsid w:val="00945199"/>
    <w:pPr>
      <w:spacing w:line="100" w:lineRule="atLeast"/>
    </w:pPr>
    <w:rPr>
      <w:rFonts w:eastAsia="SimSun"/>
      <w:sz w:val="20"/>
      <w:szCs w:val="20"/>
      <w:lang w:eastAsia="ar-SA" w:bidi="ar-SA"/>
    </w:rPr>
  </w:style>
  <w:style w:type="character" w:customStyle="1" w:styleId="1f3">
    <w:name w:val="Текст сноски Знак1"/>
    <w:link w:val="aff4"/>
    <w:uiPriority w:val="99"/>
    <w:semiHidden/>
    <w:locked/>
    <w:rsid w:val="00945199"/>
    <w:rPr>
      <w:rFonts w:ascii="Calibri" w:eastAsia="SimSun" w:hAnsi="Calibri" w:cs="Calibri"/>
      <w:sz w:val="20"/>
      <w:szCs w:val="20"/>
      <w:lang w:eastAsia="ar-SA" w:bidi="ar-SA"/>
    </w:rPr>
  </w:style>
  <w:style w:type="paragraph" w:styleId="aff5">
    <w:name w:val="Body Text Indent"/>
    <w:basedOn w:val="afd"/>
    <w:link w:val="1f4"/>
    <w:uiPriority w:val="99"/>
    <w:rsid w:val="00945199"/>
    <w:pPr>
      <w:spacing w:after="120"/>
      <w:ind w:firstLine="210"/>
      <w:jc w:val="left"/>
    </w:pPr>
  </w:style>
  <w:style w:type="character" w:customStyle="1" w:styleId="1f4">
    <w:name w:val="Основной текст с отступом Знак1"/>
    <w:link w:val="aff5"/>
    <w:uiPriority w:val="99"/>
    <w:semiHidden/>
    <w:locked/>
    <w:rsid w:val="00945199"/>
    <w:rPr>
      <w:rFonts w:ascii="Calibri" w:eastAsia="SimSun" w:hAnsi="Calibri" w:cs="Calibri"/>
      <w:lang w:eastAsia="ar-SA" w:bidi="ar-SA"/>
    </w:rPr>
  </w:style>
  <w:style w:type="paragraph" w:customStyle="1" w:styleId="aff6">
    <w:name w:val="Знак"/>
    <w:basedOn w:val="a"/>
    <w:uiPriority w:val="99"/>
    <w:rsid w:val="00945199"/>
    <w:pPr>
      <w:widowControl w:val="0"/>
      <w:spacing w:after="160" w:line="240" w:lineRule="exact"/>
      <w:jc w:val="both"/>
    </w:pPr>
  </w:style>
  <w:style w:type="paragraph" w:customStyle="1" w:styleId="ConsPlusTitle">
    <w:name w:val="ConsPlusTitle"/>
    <w:uiPriority w:val="99"/>
    <w:rsid w:val="00945199"/>
    <w:pPr>
      <w:widowControl w:val="0"/>
      <w:suppressAutoHyphens/>
      <w:spacing w:after="200" w:line="100" w:lineRule="atLeast"/>
    </w:pPr>
    <w:rPr>
      <w:rFonts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rsid w:val="00945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SimSun" w:hAnsi="Courier New" w:cs="Courier New"/>
      <w:sz w:val="20"/>
      <w:szCs w:val="20"/>
      <w:lang w:eastAsia="ar-SA" w:bidi="ar-SA"/>
    </w:rPr>
  </w:style>
  <w:style w:type="character" w:customStyle="1" w:styleId="HTML2">
    <w:name w:val="Стандартный HTML Знак2"/>
    <w:link w:val="HTML0"/>
    <w:uiPriority w:val="99"/>
    <w:semiHidden/>
    <w:locked/>
    <w:rsid w:val="00945199"/>
    <w:rPr>
      <w:rFonts w:ascii="Courier New" w:eastAsia="SimSun" w:hAnsi="Courier New" w:cs="Courier New"/>
      <w:sz w:val="20"/>
      <w:szCs w:val="20"/>
      <w:lang w:eastAsia="ar-SA" w:bidi="ar-SA"/>
    </w:rPr>
  </w:style>
  <w:style w:type="paragraph" w:styleId="2c">
    <w:name w:val="Body Text 2"/>
    <w:basedOn w:val="a"/>
    <w:link w:val="212"/>
    <w:uiPriority w:val="99"/>
    <w:rsid w:val="00945199"/>
    <w:pPr>
      <w:spacing w:line="100" w:lineRule="atLeast"/>
    </w:pPr>
    <w:rPr>
      <w:rFonts w:eastAsia="SimSun"/>
      <w:sz w:val="20"/>
      <w:szCs w:val="20"/>
      <w:lang w:eastAsia="ar-SA" w:bidi="ar-SA"/>
    </w:rPr>
  </w:style>
  <w:style w:type="character" w:customStyle="1" w:styleId="212">
    <w:name w:val="Основной текст 2 Знак1"/>
    <w:link w:val="2c"/>
    <w:uiPriority w:val="99"/>
    <w:semiHidden/>
    <w:locked/>
    <w:rsid w:val="00945199"/>
    <w:rPr>
      <w:rFonts w:ascii="Calibri" w:eastAsia="SimSun" w:hAnsi="Calibri" w:cs="Calibri"/>
      <w:lang w:eastAsia="ar-SA" w:bidi="ar-SA"/>
    </w:rPr>
  </w:style>
  <w:style w:type="paragraph" w:customStyle="1" w:styleId="aff7">
    <w:name w:val="Готовый"/>
    <w:basedOn w:val="a"/>
    <w:uiPriority w:val="99"/>
    <w:rsid w:val="009451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aff8">
    <w:name w:val="Signature"/>
    <w:basedOn w:val="a"/>
    <w:link w:val="1f5"/>
    <w:uiPriority w:val="99"/>
    <w:rsid w:val="00945199"/>
    <w:pPr>
      <w:suppressLineNumbers/>
      <w:spacing w:line="100" w:lineRule="atLeast"/>
      <w:ind w:left="4252"/>
    </w:pPr>
    <w:rPr>
      <w:rFonts w:eastAsia="SimSun"/>
      <w:sz w:val="20"/>
      <w:szCs w:val="20"/>
      <w:lang w:eastAsia="ar-SA" w:bidi="ar-SA"/>
    </w:rPr>
  </w:style>
  <w:style w:type="character" w:customStyle="1" w:styleId="1f5">
    <w:name w:val="Подпись Знак1"/>
    <w:link w:val="aff8"/>
    <w:uiPriority w:val="99"/>
    <w:semiHidden/>
    <w:locked/>
    <w:rsid w:val="00945199"/>
    <w:rPr>
      <w:rFonts w:ascii="Calibri" w:eastAsia="SimSun" w:hAnsi="Calibri" w:cs="Calibri"/>
      <w:lang w:eastAsia="ar-SA" w:bidi="ar-SA"/>
    </w:rPr>
  </w:style>
  <w:style w:type="paragraph" w:styleId="38">
    <w:name w:val="Body Text 3"/>
    <w:basedOn w:val="a"/>
    <w:link w:val="310"/>
    <w:uiPriority w:val="99"/>
    <w:rsid w:val="00945199"/>
    <w:pPr>
      <w:spacing w:after="120" w:line="100" w:lineRule="atLeast"/>
    </w:pPr>
    <w:rPr>
      <w:rFonts w:eastAsia="SimSun"/>
      <w:sz w:val="16"/>
      <w:szCs w:val="16"/>
      <w:lang w:eastAsia="ar-SA" w:bidi="ar-SA"/>
    </w:rPr>
  </w:style>
  <w:style w:type="character" w:customStyle="1" w:styleId="310">
    <w:name w:val="Основной текст 3 Знак1"/>
    <w:link w:val="38"/>
    <w:uiPriority w:val="99"/>
    <w:semiHidden/>
    <w:locked/>
    <w:rsid w:val="00945199"/>
    <w:rPr>
      <w:rFonts w:ascii="Calibri" w:eastAsia="SimSun" w:hAnsi="Calibri" w:cs="Calibri"/>
      <w:sz w:val="16"/>
      <w:szCs w:val="16"/>
      <w:lang w:eastAsia="ar-SA" w:bidi="ar-SA"/>
    </w:rPr>
  </w:style>
  <w:style w:type="paragraph" w:styleId="aff9">
    <w:name w:val="Normal (Web)"/>
    <w:basedOn w:val="a"/>
    <w:uiPriority w:val="99"/>
    <w:rsid w:val="00F42AB7"/>
    <w:pPr>
      <w:spacing w:before="280" w:after="280"/>
    </w:pPr>
  </w:style>
  <w:style w:type="paragraph" w:customStyle="1" w:styleId="1f6">
    <w:name w:val="Абзац списка1"/>
    <w:basedOn w:val="a"/>
    <w:uiPriority w:val="99"/>
    <w:rsid w:val="00945199"/>
    <w:pPr>
      <w:ind w:left="720"/>
      <w:jc w:val="center"/>
    </w:pPr>
  </w:style>
  <w:style w:type="paragraph" w:customStyle="1" w:styleId="Style3">
    <w:name w:val="Style3"/>
    <w:basedOn w:val="a"/>
    <w:uiPriority w:val="99"/>
    <w:rsid w:val="00945199"/>
    <w:pPr>
      <w:widowControl w:val="0"/>
      <w:spacing w:line="317" w:lineRule="exact"/>
    </w:pPr>
  </w:style>
  <w:style w:type="paragraph" w:customStyle="1" w:styleId="affa">
    <w:name w:val="Знак Знак Знак Знак Знак Знак Знак Знак Знак Знак"/>
    <w:basedOn w:val="a"/>
    <w:uiPriority w:val="99"/>
    <w:rsid w:val="00945199"/>
    <w:pPr>
      <w:spacing w:after="160" w:line="240" w:lineRule="exact"/>
      <w:jc w:val="center"/>
    </w:pPr>
    <w:rPr>
      <w:rFonts w:ascii="Verdana" w:hAnsi="Verdana" w:cs="Verdana"/>
    </w:rPr>
  </w:style>
  <w:style w:type="paragraph" w:styleId="affb">
    <w:name w:val="annotation text"/>
    <w:basedOn w:val="a"/>
    <w:link w:val="1f7"/>
    <w:uiPriority w:val="99"/>
    <w:semiHidden/>
    <w:rsid w:val="00945199"/>
    <w:pPr>
      <w:spacing w:line="100" w:lineRule="atLeast"/>
    </w:pPr>
    <w:rPr>
      <w:rFonts w:eastAsia="SimSun"/>
      <w:sz w:val="20"/>
      <w:szCs w:val="20"/>
      <w:lang w:eastAsia="ar-SA" w:bidi="ar-SA"/>
    </w:rPr>
  </w:style>
  <w:style w:type="character" w:customStyle="1" w:styleId="1f7">
    <w:name w:val="Текст примечания Знак1"/>
    <w:link w:val="affb"/>
    <w:uiPriority w:val="99"/>
    <w:semiHidden/>
    <w:locked/>
    <w:rsid w:val="00945199"/>
    <w:rPr>
      <w:rFonts w:ascii="Calibri" w:eastAsia="SimSun" w:hAnsi="Calibri" w:cs="Calibri"/>
      <w:sz w:val="20"/>
      <w:szCs w:val="20"/>
      <w:lang w:eastAsia="ar-SA" w:bidi="ar-SA"/>
    </w:rPr>
  </w:style>
  <w:style w:type="paragraph" w:styleId="affc">
    <w:name w:val="annotation subject"/>
    <w:basedOn w:val="affb"/>
    <w:link w:val="1f8"/>
    <w:uiPriority w:val="99"/>
    <w:semiHidden/>
    <w:rsid w:val="00945199"/>
    <w:rPr>
      <w:b/>
      <w:bCs/>
    </w:rPr>
  </w:style>
  <w:style w:type="character" w:customStyle="1" w:styleId="1f8">
    <w:name w:val="Тема примечания Знак1"/>
    <w:link w:val="affc"/>
    <w:uiPriority w:val="99"/>
    <w:semiHidden/>
    <w:locked/>
    <w:rsid w:val="00945199"/>
    <w:rPr>
      <w:rFonts w:ascii="Calibri" w:eastAsia="SimSun" w:hAnsi="Calibri" w:cs="Calibri"/>
      <w:b/>
      <w:bCs/>
      <w:sz w:val="20"/>
      <w:szCs w:val="20"/>
      <w:lang w:eastAsia="ar-SA" w:bidi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945199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9">
    <w:name w:val="Без интервала1"/>
    <w:uiPriority w:val="99"/>
    <w:rsid w:val="00945199"/>
    <w:pPr>
      <w:suppressAutoHyphens/>
      <w:spacing w:after="200" w:line="100" w:lineRule="atLeast"/>
    </w:pPr>
    <w:rPr>
      <w:rFonts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945199"/>
    <w:pPr>
      <w:suppressAutoHyphens/>
      <w:spacing w:after="200" w:line="100" w:lineRule="atLeast"/>
      <w:jc w:val="center"/>
    </w:pPr>
    <w:rPr>
      <w:rFonts w:ascii="Courier New" w:hAnsi="Courier New" w:cs="Courier New"/>
      <w:sz w:val="22"/>
      <w:szCs w:val="22"/>
      <w:lang w:eastAsia="ar-SA"/>
    </w:rPr>
  </w:style>
  <w:style w:type="paragraph" w:styleId="affd">
    <w:name w:val="caption"/>
    <w:basedOn w:val="a"/>
    <w:uiPriority w:val="99"/>
    <w:rsid w:val="00945199"/>
    <w:pPr>
      <w:spacing w:line="216" w:lineRule="auto"/>
      <w:jc w:val="center"/>
    </w:pPr>
    <w:rPr>
      <w:b/>
      <w:bCs/>
    </w:rPr>
  </w:style>
  <w:style w:type="paragraph" w:customStyle="1" w:styleId="213">
    <w:name w:val="Основной текст 21"/>
    <w:basedOn w:val="a"/>
    <w:uiPriority w:val="99"/>
    <w:rsid w:val="00945199"/>
    <w:pPr>
      <w:spacing w:line="216" w:lineRule="auto"/>
      <w:ind w:firstLine="709"/>
      <w:jc w:val="both"/>
    </w:pPr>
    <w:rPr>
      <w:sz w:val="20"/>
      <w:szCs w:val="20"/>
    </w:rPr>
  </w:style>
  <w:style w:type="paragraph" w:styleId="39">
    <w:name w:val="Body Text Indent 3"/>
    <w:basedOn w:val="a"/>
    <w:link w:val="311"/>
    <w:uiPriority w:val="99"/>
    <w:rsid w:val="00945199"/>
    <w:pPr>
      <w:spacing w:after="120" w:line="100" w:lineRule="atLeast"/>
      <w:ind w:left="283"/>
      <w:jc w:val="center"/>
    </w:pPr>
    <w:rPr>
      <w:rFonts w:eastAsia="SimSun"/>
      <w:sz w:val="16"/>
      <w:szCs w:val="16"/>
      <w:lang w:eastAsia="ar-SA" w:bidi="ar-SA"/>
    </w:rPr>
  </w:style>
  <w:style w:type="character" w:customStyle="1" w:styleId="311">
    <w:name w:val="Основной текст с отступом 3 Знак1"/>
    <w:link w:val="39"/>
    <w:uiPriority w:val="99"/>
    <w:semiHidden/>
    <w:locked/>
    <w:rsid w:val="00945199"/>
    <w:rPr>
      <w:rFonts w:ascii="Calibri" w:eastAsia="SimSun" w:hAnsi="Calibri" w:cs="Calibri"/>
      <w:sz w:val="16"/>
      <w:szCs w:val="16"/>
      <w:lang w:eastAsia="ar-SA" w:bidi="ar-SA"/>
    </w:rPr>
  </w:style>
  <w:style w:type="paragraph" w:styleId="affe">
    <w:name w:val="Plain Text"/>
    <w:basedOn w:val="a"/>
    <w:link w:val="1fa"/>
    <w:uiPriority w:val="99"/>
    <w:rsid w:val="00945199"/>
    <w:pPr>
      <w:spacing w:line="100" w:lineRule="atLeast"/>
      <w:jc w:val="center"/>
    </w:pPr>
    <w:rPr>
      <w:rFonts w:ascii="Courier New" w:eastAsia="SimSun" w:hAnsi="Courier New" w:cs="Courier New"/>
      <w:sz w:val="20"/>
      <w:szCs w:val="20"/>
      <w:lang w:eastAsia="ar-SA" w:bidi="ar-SA"/>
    </w:rPr>
  </w:style>
  <w:style w:type="character" w:customStyle="1" w:styleId="1fa">
    <w:name w:val="Текст Знак1"/>
    <w:link w:val="affe"/>
    <w:uiPriority w:val="99"/>
    <w:semiHidden/>
    <w:locked/>
    <w:rsid w:val="00945199"/>
    <w:rPr>
      <w:rFonts w:ascii="Courier New" w:eastAsia="SimSun" w:hAnsi="Courier New" w:cs="Courier New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45199"/>
    <w:pPr>
      <w:widowControl w:val="0"/>
      <w:suppressAutoHyphens/>
      <w:spacing w:after="200" w:line="100" w:lineRule="atLeast"/>
      <w:ind w:right="19772" w:firstLine="720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ConsTitle">
    <w:name w:val="ConsTitle"/>
    <w:uiPriority w:val="99"/>
    <w:rsid w:val="00945199"/>
    <w:pPr>
      <w:widowControl w:val="0"/>
      <w:suppressAutoHyphens/>
      <w:spacing w:after="200" w:line="100" w:lineRule="atLeast"/>
      <w:ind w:right="19772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uiPriority w:val="99"/>
    <w:rsid w:val="00945199"/>
    <w:pPr>
      <w:suppressAutoHyphens/>
      <w:spacing w:after="200" w:line="100" w:lineRule="atLeast"/>
      <w:jc w:val="center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">
    <w:name w:val="Нумерованный Список"/>
    <w:basedOn w:val="a"/>
    <w:uiPriority w:val="99"/>
    <w:rsid w:val="00945199"/>
    <w:pPr>
      <w:spacing w:before="120" w:after="120" w:line="100" w:lineRule="atLeast"/>
      <w:jc w:val="both"/>
    </w:pPr>
  </w:style>
  <w:style w:type="paragraph" w:customStyle="1" w:styleId="ConsNonformat">
    <w:name w:val="ConsNonformat"/>
    <w:uiPriority w:val="99"/>
    <w:rsid w:val="00945199"/>
    <w:pPr>
      <w:widowControl w:val="0"/>
      <w:suppressAutoHyphens/>
      <w:spacing w:after="200" w:line="100" w:lineRule="atLeast"/>
      <w:ind w:right="19772"/>
      <w:jc w:val="center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Cell">
    <w:name w:val="ConsCell"/>
    <w:uiPriority w:val="99"/>
    <w:rsid w:val="00945199"/>
    <w:pPr>
      <w:widowControl w:val="0"/>
      <w:suppressAutoHyphens/>
      <w:spacing w:after="200" w:line="100" w:lineRule="atLeast"/>
      <w:ind w:right="19772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1fb">
    <w:name w:val="Обычный1"/>
    <w:uiPriority w:val="99"/>
    <w:rsid w:val="00945199"/>
    <w:pPr>
      <w:widowControl w:val="0"/>
      <w:suppressAutoHyphens/>
      <w:spacing w:after="200" w:line="300" w:lineRule="auto"/>
      <w:ind w:firstLine="820"/>
      <w:jc w:val="both"/>
    </w:pPr>
    <w:rPr>
      <w:rFonts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945199"/>
    <w:pPr>
      <w:spacing w:line="100" w:lineRule="atLeast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f0">
    <w:name w:val="Адресат"/>
    <w:basedOn w:val="a"/>
    <w:uiPriority w:val="99"/>
    <w:rsid w:val="00945199"/>
    <w:pPr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1">
    <w:name w:val="Приложение"/>
    <w:basedOn w:val="afd"/>
    <w:uiPriority w:val="99"/>
    <w:rsid w:val="00945199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"/>
    <w:uiPriority w:val="99"/>
    <w:rsid w:val="00945199"/>
    <w:pPr>
      <w:spacing w:after="480" w:line="240" w:lineRule="exact"/>
      <w:jc w:val="center"/>
    </w:pPr>
    <w:rPr>
      <w:sz w:val="28"/>
      <w:szCs w:val="28"/>
    </w:rPr>
  </w:style>
  <w:style w:type="paragraph" w:customStyle="1" w:styleId="afff3">
    <w:name w:val="регистрационные поля"/>
    <w:basedOn w:val="a"/>
    <w:uiPriority w:val="99"/>
    <w:rsid w:val="00945199"/>
    <w:pPr>
      <w:spacing w:line="240" w:lineRule="exact"/>
      <w:jc w:val="center"/>
    </w:pPr>
    <w:rPr>
      <w:b/>
      <w:bCs/>
      <w:sz w:val="28"/>
      <w:szCs w:val="28"/>
    </w:rPr>
  </w:style>
  <w:style w:type="paragraph" w:customStyle="1" w:styleId="afff4">
    <w:name w:val="Исполнитель"/>
    <w:basedOn w:val="afd"/>
    <w:uiPriority w:val="99"/>
    <w:rsid w:val="00945199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f8"/>
    <w:uiPriority w:val="99"/>
    <w:rsid w:val="00945199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6">
    <w:name w:val="Таблицы (моноширинный)"/>
    <w:basedOn w:val="a"/>
    <w:uiPriority w:val="99"/>
    <w:rsid w:val="00945199"/>
    <w:pPr>
      <w:spacing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customStyle="1" w:styleId="afff7">
    <w:name w:val="Заголовок статьи"/>
    <w:basedOn w:val="a"/>
    <w:uiPriority w:val="99"/>
    <w:rsid w:val="00945199"/>
    <w:pPr>
      <w:spacing w:line="100" w:lineRule="atLeast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Комментарий"/>
    <w:basedOn w:val="a"/>
    <w:uiPriority w:val="99"/>
    <w:rsid w:val="00945199"/>
    <w:pPr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uiPriority w:val="99"/>
    <w:rsid w:val="00945199"/>
    <w:pPr>
      <w:spacing w:line="100" w:lineRule="atLeast"/>
      <w:ind w:right="2" w:firstLine="110"/>
      <w:jc w:val="both"/>
    </w:pPr>
    <w:rPr>
      <w:sz w:val="20"/>
      <w:szCs w:val="20"/>
    </w:rPr>
  </w:style>
  <w:style w:type="paragraph" w:customStyle="1" w:styleId="1fc">
    <w:name w:val="Стиль1"/>
    <w:basedOn w:val="aff5"/>
    <w:uiPriority w:val="99"/>
    <w:rsid w:val="00945199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rsid w:val="00945199"/>
    <w:pPr>
      <w:spacing w:after="160" w:line="240" w:lineRule="exact"/>
      <w:jc w:val="both"/>
    </w:pPr>
  </w:style>
  <w:style w:type="paragraph" w:customStyle="1" w:styleId="Normal1">
    <w:name w:val="Normal1"/>
    <w:uiPriority w:val="99"/>
    <w:rsid w:val="00945199"/>
    <w:pPr>
      <w:widowControl w:val="0"/>
      <w:suppressAutoHyphens/>
      <w:spacing w:after="200" w:line="100" w:lineRule="atLeast"/>
      <w:jc w:val="center"/>
    </w:pPr>
    <w:rPr>
      <w:rFonts w:cs="Calibri"/>
      <w:sz w:val="22"/>
      <w:szCs w:val="22"/>
      <w:lang w:eastAsia="ar-SA"/>
    </w:rPr>
  </w:style>
  <w:style w:type="paragraph" w:customStyle="1" w:styleId="ConsPlusCell">
    <w:name w:val="ConsPlusCell"/>
    <w:uiPriority w:val="99"/>
    <w:rsid w:val="00945199"/>
    <w:pPr>
      <w:suppressAutoHyphens/>
      <w:spacing w:after="200" w:line="100" w:lineRule="atLeast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afff9">
    <w:name w:val="Знак Знак Знак Знак Знак Знак Знак"/>
    <w:basedOn w:val="a"/>
    <w:uiPriority w:val="99"/>
    <w:rsid w:val="00945199"/>
    <w:pPr>
      <w:spacing w:before="100" w:after="100" w:line="100" w:lineRule="atLeast"/>
      <w:jc w:val="center"/>
    </w:pPr>
    <w:rPr>
      <w:rFonts w:ascii="Tahoma" w:hAnsi="Tahoma" w:cs="Tahoma"/>
      <w:sz w:val="20"/>
      <w:szCs w:val="20"/>
    </w:rPr>
  </w:style>
  <w:style w:type="paragraph" w:customStyle="1" w:styleId="1fe">
    <w:name w:val="Знак Знак Знак Знак Знак Знак Знак Знак Знак Знак1"/>
    <w:basedOn w:val="a"/>
    <w:uiPriority w:val="99"/>
    <w:rsid w:val="00945199"/>
    <w:pPr>
      <w:spacing w:after="160" w:line="240" w:lineRule="exact"/>
      <w:jc w:val="center"/>
    </w:pPr>
    <w:rPr>
      <w:rFonts w:ascii="Verdana" w:hAnsi="Verdana" w:cs="Verdana"/>
    </w:rPr>
  </w:style>
  <w:style w:type="paragraph" w:customStyle="1" w:styleId="1ff">
    <w:name w:val="Знак Знак Знак Знак Знак Знак Знак1"/>
    <w:basedOn w:val="a"/>
    <w:uiPriority w:val="99"/>
    <w:rsid w:val="00945199"/>
    <w:pPr>
      <w:spacing w:before="100" w:after="100" w:line="100" w:lineRule="atLeast"/>
      <w:jc w:val="center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45199"/>
    <w:pPr>
      <w:spacing w:before="100" w:after="100" w:line="100" w:lineRule="atLeast"/>
      <w:jc w:val="center"/>
    </w:pPr>
    <w:rPr>
      <w:color w:val="000000"/>
    </w:rPr>
  </w:style>
  <w:style w:type="paragraph" w:customStyle="1" w:styleId="msonormalcxsplast">
    <w:name w:val="msonormalcxsplast"/>
    <w:basedOn w:val="a"/>
    <w:uiPriority w:val="99"/>
    <w:rsid w:val="00945199"/>
    <w:pPr>
      <w:spacing w:before="100" w:after="100" w:line="100" w:lineRule="atLeast"/>
      <w:jc w:val="center"/>
    </w:pPr>
    <w:rPr>
      <w:color w:val="000000"/>
    </w:rPr>
  </w:style>
  <w:style w:type="paragraph" w:customStyle="1" w:styleId="afffa">
    <w:name w:val="......."/>
    <w:basedOn w:val="a"/>
    <w:uiPriority w:val="99"/>
    <w:rsid w:val="00945199"/>
    <w:pPr>
      <w:spacing w:line="100" w:lineRule="atLeast"/>
      <w:jc w:val="center"/>
    </w:pPr>
  </w:style>
  <w:style w:type="paragraph" w:styleId="afffb">
    <w:name w:val="No Spacing"/>
    <w:basedOn w:val="a"/>
    <w:uiPriority w:val="1"/>
    <w:qFormat/>
    <w:rsid w:val="00010C85"/>
    <w:rPr>
      <w:szCs w:val="32"/>
    </w:rPr>
  </w:style>
  <w:style w:type="paragraph" w:customStyle="1" w:styleId="2d">
    <w:name w:val="Обычный2"/>
    <w:uiPriority w:val="99"/>
    <w:rsid w:val="00945199"/>
    <w:pPr>
      <w:widowControl w:val="0"/>
      <w:suppressAutoHyphens/>
      <w:spacing w:after="200" w:line="100" w:lineRule="atLeast"/>
    </w:pPr>
    <w:rPr>
      <w:rFonts w:cs="Calibri"/>
      <w:sz w:val="22"/>
      <w:szCs w:val="22"/>
      <w:lang w:eastAsia="ar-SA"/>
    </w:rPr>
  </w:style>
  <w:style w:type="paragraph" w:styleId="2e">
    <w:name w:val="Body Text First Indent 2"/>
    <w:basedOn w:val="aff5"/>
    <w:link w:val="214"/>
    <w:uiPriority w:val="99"/>
    <w:rsid w:val="00945199"/>
    <w:pPr>
      <w:widowControl w:val="0"/>
      <w:ind w:left="283"/>
    </w:pPr>
  </w:style>
  <w:style w:type="character" w:customStyle="1" w:styleId="214">
    <w:name w:val="Красная строка 2 Знак1"/>
    <w:link w:val="2e"/>
    <w:uiPriority w:val="99"/>
    <w:semiHidden/>
    <w:locked/>
    <w:rsid w:val="00945199"/>
  </w:style>
  <w:style w:type="paragraph" w:customStyle="1" w:styleId="222">
    <w:name w:val="Основной текст 22"/>
    <w:basedOn w:val="a"/>
    <w:uiPriority w:val="99"/>
    <w:rsid w:val="00945199"/>
    <w:pPr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945199"/>
    <w:pPr>
      <w:suppressAutoHyphens/>
      <w:spacing w:after="20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45199"/>
    <w:pPr>
      <w:spacing w:line="100" w:lineRule="atLeast"/>
    </w:pPr>
    <w:rPr>
      <w:rFonts w:ascii="Verdana" w:hAnsi="Verdana" w:cs="Verdana"/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212CE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Знак Знак Знак Знак"/>
    <w:basedOn w:val="a"/>
    <w:uiPriority w:val="99"/>
    <w:rsid w:val="00070E64"/>
    <w:rPr>
      <w:rFonts w:ascii="Verdana" w:hAnsi="Verdana" w:cs="Verdana"/>
      <w:sz w:val="20"/>
      <w:szCs w:val="20"/>
    </w:rPr>
  </w:style>
  <w:style w:type="paragraph" w:customStyle="1" w:styleId="s1">
    <w:name w:val="s_1"/>
    <w:basedOn w:val="a"/>
    <w:uiPriority w:val="99"/>
    <w:rsid w:val="009F446C"/>
    <w:pPr>
      <w:spacing w:before="100" w:beforeAutospacing="1" w:after="100" w:afterAutospacing="1"/>
    </w:pPr>
    <w:rPr>
      <w:lang w:eastAsia="ru-RU"/>
    </w:rPr>
  </w:style>
  <w:style w:type="character" w:customStyle="1" w:styleId="ListLabel11">
    <w:name w:val="ListLabel 11"/>
    <w:uiPriority w:val="99"/>
    <w:rsid w:val="00960F9A"/>
    <w:rPr>
      <w:rFonts w:ascii="Times New Roman" w:hAnsi="Times New Roman"/>
      <w:color w:val="FF0000"/>
      <w:sz w:val="28"/>
    </w:rPr>
  </w:style>
  <w:style w:type="paragraph" w:styleId="2f">
    <w:name w:val="List 2"/>
    <w:basedOn w:val="a"/>
    <w:uiPriority w:val="99"/>
    <w:rsid w:val="00A16F94"/>
    <w:pPr>
      <w:ind w:left="566" w:hanging="283"/>
      <w:contextualSpacing/>
    </w:pPr>
  </w:style>
  <w:style w:type="paragraph" w:customStyle="1" w:styleId="bodytext">
    <w:name w:val="bodytext"/>
    <w:basedOn w:val="a"/>
    <w:rsid w:val="00F417C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fe">
    <w:name w:val="Intense Emphasis"/>
    <w:basedOn w:val="a0"/>
    <w:uiPriority w:val="21"/>
    <w:qFormat/>
    <w:rsid w:val="00010C85"/>
    <w:rPr>
      <w:b/>
      <w:i/>
      <w:sz w:val="24"/>
      <w:szCs w:val="24"/>
      <w:u w:val="single"/>
    </w:rPr>
  </w:style>
  <w:style w:type="paragraph" w:customStyle="1" w:styleId="normalweb">
    <w:name w:val="normalweb"/>
    <w:basedOn w:val="a"/>
    <w:rsid w:val="009C3E3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trong">
    <w:name w:val="strong"/>
    <w:rsid w:val="009C3E34"/>
  </w:style>
  <w:style w:type="paragraph" w:customStyle="1" w:styleId="consplusnormal1">
    <w:name w:val="consplusnormal"/>
    <w:basedOn w:val="a"/>
    <w:rsid w:val="002A07F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2f0">
    <w:name w:val="Quote"/>
    <w:basedOn w:val="a"/>
    <w:next w:val="a"/>
    <w:link w:val="2f1"/>
    <w:uiPriority w:val="29"/>
    <w:qFormat/>
    <w:rsid w:val="00010C85"/>
    <w:rPr>
      <w:rFonts w:cs="Times New Roman"/>
      <w:i/>
    </w:rPr>
  </w:style>
  <w:style w:type="character" w:customStyle="1" w:styleId="2f1">
    <w:name w:val="Цитата 2 Знак"/>
    <w:basedOn w:val="a0"/>
    <w:link w:val="2f0"/>
    <w:uiPriority w:val="29"/>
    <w:rsid w:val="00010C85"/>
    <w:rPr>
      <w:i/>
      <w:sz w:val="24"/>
      <w:szCs w:val="24"/>
    </w:rPr>
  </w:style>
  <w:style w:type="paragraph" w:styleId="affff">
    <w:name w:val="Intense Quote"/>
    <w:basedOn w:val="a"/>
    <w:next w:val="a"/>
    <w:link w:val="affff0"/>
    <w:uiPriority w:val="30"/>
    <w:qFormat/>
    <w:rsid w:val="00010C85"/>
    <w:pPr>
      <w:ind w:left="720" w:right="720"/>
    </w:pPr>
    <w:rPr>
      <w:rFonts w:cs="Times New Roman"/>
      <w:b/>
      <w:i/>
      <w:szCs w:val="22"/>
    </w:rPr>
  </w:style>
  <w:style w:type="character" w:customStyle="1" w:styleId="affff0">
    <w:name w:val="Выделенная цитата Знак"/>
    <w:basedOn w:val="a0"/>
    <w:link w:val="affff"/>
    <w:uiPriority w:val="30"/>
    <w:rsid w:val="00010C85"/>
    <w:rPr>
      <w:b/>
      <w:i/>
      <w:sz w:val="24"/>
    </w:rPr>
  </w:style>
  <w:style w:type="character" w:styleId="affff1">
    <w:name w:val="Subtle Emphasis"/>
    <w:uiPriority w:val="19"/>
    <w:qFormat/>
    <w:rsid w:val="00010C85"/>
    <w:rPr>
      <w:i/>
      <w:color w:val="5A5A5A"/>
    </w:rPr>
  </w:style>
  <w:style w:type="character" w:styleId="affff2">
    <w:name w:val="Subtle Reference"/>
    <w:basedOn w:val="a0"/>
    <w:uiPriority w:val="31"/>
    <w:qFormat/>
    <w:rsid w:val="00010C85"/>
    <w:rPr>
      <w:sz w:val="24"/>
      <w:szCs w:val="24"/>
      <w:u w:val="single"/>
    </w:rPr>
  </w:style>
  <w:style w:type="character" w:styleId="affff3">
    <w:name w:val="Intense Reference"/>
    <w:basedOn w:val="a0"/>
    <w:uiPriority w:val="32"/>
    <w:qFormat/>
    <w:rsid w:val="00010C85"/>
    <w:rPr>
      <w:b/>
      <w:sz w:val="24"/>
      <w:u w:val="single"/>
    </w:rPr>
  </w:style>
  <w:style w:type="character" w:styleId="affff4">
    <w:name w:val="Book Title"/>
    <w:basedOn w:val="a0"/>
    <w:uiPriority w:val="33"/>
    <w:qFormat/>
    <w:rsid w:val="00010C85"/>
    <w:rPr>
      <w:rFonts w:ascii="Cambria" w:eastAsia="Times New Roman" w:hAnsi="Cambria"/>
      <w:b/>
      <w:i/>
      <w:sz w:val="24"/>
      <w:szCs w:val="24"/>
    </w:rPr>
  </w:style>
  <w:style w:type="paragraph" w:styleId="affff5">
    <w:name w:val="TOC Heading"/>
    <w:basedOn w:val="1"/>
    <w:next w:val="a"/>
    <w:uiPriority w:val="39"/>
    <w:semiHidden/>
    <w:unhideWhenUsed/>
    <w:qFormat/>
    <w:rsid w:val="00010C85"/>
    <w:pPr>
      <w:outlineLvl w:val="9"/>
    </w:pPr>
  </w:style>
  <w:style w:type="paragraph" w:customStyle="1" w:styleId="affff6">
    <w:name w:val="Текст в заданном формате"/>
    <w:basedOn w:val="a"/>
    <w:rsid w:val="00806C6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85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10C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0C8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0C8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10C8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10C8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10C8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10C8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010C8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10C8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10C8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10C8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010C8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010C8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010C8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010C85"/>
    <w:rPr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010C8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locked/>
    <w:rsid w:val="00010C8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010C85"/>
    <w:rPr>
      <w:rFonts w:ascii="Cambria" w:eastAsia="Times New Roman" w:hAnsi="Cambria"/>
    </w:rPr>
  </w:style>
  <w:style w:type="character" w:styleId="a3">
    <w:name w:val="Hyperlink"/>
    <w:uiPriority w:val="99"/>
    <w:rPr>
      <w:rFonts w:cs="Times New Roman"/>
      <w:color w:val="0000FF"/>
      <w:u w:val="single"/>
      <w:lang/>
    </w:rPr>
  </w:style>
  <w:style w:type="character" w:customStyle="1" w:styleId="a4">
    <w:name w:val="Верхний колонтитул Знак"/>
    <w:uiPriority w:val="99"/>
    <w:rPr>
      <w:rFonts w:cs="Times New Roman"/>
    </w:rPr>
  </w:style>
  <w:style w:type="character" w:customStyle="1" w:styleId="a5">
    <w:name w:val="Нижний колонтитул Знак"/>
    <w:uiPriority w:val="99"/>
    <w:rPr>
      <w:rFonts w:cs="Times New Roman"/>
    </w:rPr>
  </w:style>
  <w:style w:type="character" w:customStyle="1" w:styleId="a6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uiPriority w:val="99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uiPriority w:val="99"/>
    <w:rPr>
      <w:rFonts w:ascii="Arial" w:hAnsi="Arial"/>
      <w:b/>
      <w:i/>
      <w:sz w:val="28"/>
    </w:rPr>
  </w:style>
  <w:style w:type="character" w:customStyle="1" w:styleId="a7">
    <w:name w:val="Текст сноски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rPr>
      <w:rFonts w:ascii="Arial" w:hAnsi="Arial"/>
      <w:sz w:val="20"/>
    </w:rPr>
  </w:style>
  <w:style w:type="character" w:customStyle="1" w:styleId="a8">
    <w:name w:val="Основной текст Знак"/>
    <w:uiPriority w:val="99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uiPriority w:val="99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uiPriority w:val="99"/>
    <w:rPr>
      <w:rFonts w:ascii="Courier New" w:hAnsi="Courier New" w:cs="Courier New"/>
      <w:color w:val="000090"/>
      <w:sz w:val="20"/>
      <w:szCs w:val="20"/>
    </w:rPr>
  </w:style>
  <w:style w:type="character" w:styleId="aa">
    <w:name w:val="page number"/>
    <w:uiPriority w:val="99"/>
    <w:rPr>
      <w:rFonts w:cs="Times New Roman"/>
    </w:rPr>
  </w:style>
  <w:style w:type="character" w:customStyle="1" w:styleId="41">
    <w:name w:val="Знак Знак4"/>
    <w:uiPriority w:val="99"/>
    <w:rPr>
      <w:rFonts w:ascii="Arial" w:hAnsi="Arial"/>
      <w:sz w:val="24"/>
      <w:lang w:val="ru-RU" w:eastAsia="ar-SA" w:bidi="ar-SA"/>
    </w:rPr>
  </w:style>
  <w:style w:type="character" w:customStyle="1" w:styleId="21">
    <w:name w:val="Основной текст 2 Знак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пись Знак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ac">
    <w:name w:val="Красная строка Знак"/>
    <w:uiPriority w:val="99"/>
  </w:style>
  <w:style w:type="character" w:customStyle="1" w:styleId="31">
    <w:name w:val="Основной текст 3 Знак"/>
    <w:uiPriority w:val="99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Pr>
      <w:sz w:val="24"/>
      <w:lang w:val="ru-RU" w:eastAsia="ar-SA" w:bidi="ar-SA"/>
    </w:rPr>
  </w:style>
  <w:style w:type="character" w:customStyle="1" w:styleId="FontStyle13">
    <w:name w:val="Font Style13"/>
    <w:uiPriority w:val="99"/>
    <w:rPr>
      <w:rFonts w:ascii="Times New Roman" w:hAnsi="Times New Roman"/>
      <w:sz w:val="22"/>
    </w:rPr>
  </w:style>
  <w:style w:type="character" w:styleId="ad">
    <w:name w:val="FollowedHyperlink"/>
    <w:uiPriority w:val="99"/>
    <w:rPr>
      <w:rFonts w:cs="Times New Roman"/>
      <w:color w:val="800080"/>
      <w:u w:val="single"/>
    </w:rPr>
  </w:style>
  <w:style w:type="character" w:styleId="ae">
    <w:name w:val="footnote reference"/>
    <w:uiPriority w:val="99"/>
    <w:semiHidden/>
    <w:rPr>
      <w:rFonts w:cs="Times New Roman"/>
      <w:vertAlign w:val="superscript"/>
    </w:rPr>
  </w:style>
  <w:style w:type="character" w:customStyle="1" w:styleId="af">
    <w:name w:val="Знак Знак"/>
    <w:uiPriority w:val="99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rPr>
      <w:rFonts w:ascii="Times New Roman" w:hAnsi="Times New Roman"/>
      <w:b/>
      <w:i/>
      <w:sz w:val="26"/>
      <w:lang w:val="en-US" w:eastAsia="x-none"/>
    </w:rPr>
  </w:style>
  <w:style w:type="character" w:customStyle="1" w:styleId="af0">
    <w:name w:val="Текст примечания Знак"/>
    <w:uiPriority w:val="99"/>
    <w:rPr>
      <w:rFonts w:ascii="Calibri" w:hAnsi="Calibri" w:cs="Calibri"/>
      <w:sz w:val="20"/>
      <w:szCs w:val="20"/>
    </w:rPr>
  </w:style>
  <w:style w:type="character" w:customStyle="1" w:styleId="af1">
    <w:name w:val="Тема примечания Знак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</w:style>
  <w:style w:type="character" w:customStyle="1" w:styleId="u">
    <w:name w:val="u"/>
    <w:uiPriority w:val="99"/>
  </w:style>
  <w:style w:type="character" w:customStyle="1" w:styleId="17">
    <w:name w:val="Знак Знак17"/>
    <w:uiPriority w:val="99"/>
    <w:rPr>
      <w:rFonts w:eastAsia="Times New Roman"/>
      <w:i/>
      <w:sz w:val="22"/>
      <w:lang w:val="ru-RU" w:eastAsia="x-none"/>
    </w:rPr>
  </w:style>
  <w:style w:type="character" w:customStyle="1" w:styleId="16">
    <w:name w:val="Знак Знак16"/>
    <w:uiPriority w:val="99"/>
    <w:rPr>
      <w:rFonts w:ascii="Arial" w:hAnsi="Arial"/>
      <w:lang w:val="ru-RU" w:eastAsia="x-none"/>
    </w:rPr>
  </w:style>
  <w:style w:type="character" w:customStyle="1" w:styleId="12">
    <w:name w:val="бпОсновной текст Знак Знак1"/>
    <w:uiPriority w:val="99"/>
    <w:rPr>
      <w:rFonts w:ascii="Times New Roman" w:hAnsi="Times New Roman"/>
      <w:sz w:val="24"/>
      <w:lang w:val="en-US" w:eastAsia="x-none"/>
    </w:rPr>
  </w:style>
  <w:style w:type="character" w:customStyle="1" w:styleId="af2">
    <w:name w:val="Название Знак"/>
    <w:basedOn w:val="a0"/>
    <w:link w:val="af3"/>
    <w:uiPriority w:val="10"/>
    <w:rsid w:val="00010C85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uiPriority w:val="99"/>
    <w:rPr>
      <w:rFonts w:ascii="Times New Roman" w:hAnsi="Times New Roman" w:cs="Times New Roman"/>
      <w:sz w:val="16"/>
      <w:szCs w:val="16"/>
    </w:rPr>
  </w:style>
  <w:style w:type="character" w:customStyle="1" w:styleId="af4">
    <w:name w:val="Текст Знак"/>
    <w:uiPriority w:val="99"/>
    <w:rPr>
      <w:rFonts w:ascii="Courier New" w:hAnsi="Courier New" w:cs="Courier New"/>
      <w:sz w:val="20"/>
      <w:szCs w:val="20"/>
    </w:rPr>
  </w:style>
  <w:style w:type="character" w:customStyle="1" w:styleId="13">
    <w:name w:val="Обычный1 Знак"/>
    <w:uiPriority w:val="99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Pr>
      <w:sz w:val="24"/>
      <w:lang w:val="ru-RU" w:eastAsia="x-none"/>
    </w:rPr>
  </w:style>
  <w:style w:type="character" w:customStyle="1" w:styleId="BodyTextChar1">
    <w:name w:val="Body Text Char1"/>
    <w:uiPriority w:val="99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Pr>
      <w:sz w:val="24"/>
      <w:lang w:val="ru-RU" w:eastAsia="x-none"/>
    </w:rPr>
  </w:style>
  <w:style w:type="character" w:customStyle="1" w:styleId="15">
    <w:name w:val="Знак Знак15"/>
    <w:uiPriority w:val="99"/>
    <w:rPr>
      <w:rFonts w:ascii="Times New Roman" w:hAnsi="Times New Roman"/>
      <w:sz w:val="24"/>
      <w:lang w:val="en-US" w:eastAsia="x-none"/>
    </w:rPr>
  </w:style>
  <w:style w:type="character" w:styleId="af5">
    <w:name w:val="Strong"/>
    <w:basedOn w:val="a0"/>
    <w:uiPriority w:val="22"/>
    <w:qFormat/>
    <w:rsid w:val="00010C85"/>
    <w:rPr>
      <w:b/>
      <w:bCs/>
    </w:rPr>
  </w:style>
  <w:style w:type="character" w:customStyle="1" w:styleId="HeaderChar">
    <w:name w:val="Header Char"/>
    <w:uiPriority w:val="99"/>
    <w:rPr>
      <w:sz w:val="24"/>
      <w:lang w:val="ru-RU" w:eastAsia="ar-SA" w:bidi="ar-SA"/>
    </w:rPr>
  </w:style>
  <w:style w:type="character" w:customStyle="1" w:styleId="FooterChar">
    <w:name w:val="Footer Char"/>
    <w:uiPriority w:val="99"/>
    <w:rPr>
      <w:sz w:val="24"/>
      <w:lang w:val="ru-RU" w:eastAsia="ar-SA" w:bidi="ar-SA"/>
    </w:rPr>
  </w:style>
  <w:style w:type="character" w:customStyle="1" w:styleId="120">
    <w:name w:val="Знак Знак12"/>
    <w:uiPriority w:val="99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Pr>
      <w:b/>
      <w:sz w:val="28"/>
      <w:lang w:val="ru-RU" w:eastAsia="x-none"/>
    </w:rPr>
  </w:style>
  <w:style w:type="character" w:customStyle="1" w:styleId="af6">
    <w:name w:val="Цветовое выделение"/>
    <w:uiPriority w:val="99"/>
    <w:rPr>
      <w:b/>
      <w:color w:val="000080"/>
      <w:sz w:val="20"/>
    </w:rPr>
  </w:style>
  <w:style w:type="character" w:customStyle="1" w:styleId="af7">
    <w:name w:val="Гипертекстовая ссылка"/>
    <w:uiPriority w:val="99"/>
    <w:rPr>
      <w:b/>
      <w:color w:val="008000"/>
      <w:sz w:val="20"/>
      <w:u w:val="single"/>
    </w:rPr>
  </w:style>
  <w:style w:type="character" w:customStyle="1" w:styleId="af8">
    <w:name w:val="Продолжение ссылки"/>
    <w:uiPriority w:val="99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Pr>
      <w:sz w:val="24"/>
      <w:lang w:val="ru-RU" w:eastAsia="x-none"/>
    </w:rPr>
  </w:style>
  <w:style w:type="character" w:customStyle="1" w:styleId="BodyText3Char">
    <w:name w:val="Body Text 3 Char"/>
    <w:uiPriority w:val="99"/>
    <w:rPr>
      <w:sz w:val="16"/>
      <w:lang w:val="ru-RU" w:eastAsia="x-none"/>
    </w:rPr>
  </w:style>
  <w:style w:type="character" w:customStyle="1" w:styleId="27">
    <w:name w:val="Знак Знак27"/>
    <w:uiPriority w:val="99"/>
    <w:rPr>
      <w:sz w:val="28"/>
      <w:lang w:val="ru-RU" w:eastAsia="x-none"/>
    </w:rPr>
  </w:style>
  <w:style w:type="character" w:customStyle="1" w:styleId="26">
    <w:name w:val="Знак Знак26"/>
    <w:uiPriority w:val="99"/>
    <w:rPr>
      <w:rFonts w:ascii="Arial" w:hAnsi="Arial"/>
      <w:b/>
      <w:sz w:val="26"/>
      <w:lang w:val="ru-RU" w:eastAsia="x-none"/>
    </w:rPr>
  </w:style>
  <w:style w:type="character" w:customStyle="1" w:styleId="25">
    <w:name w:val="Знак Знак25"/>
    <w:uiPriority w:val="99"/>
    <w:rPr>
      <w:rFonts w:ascii="Arial" w:hAnsi="Arial"/>
      <w:b/>
      <w:sz w:val="24"/>
      <w:lang w:val="ru-RU" w:eastAsia="x-none"/>
    </w:rPr>
  </w:style>
  <w:style w:type="character" w:styleId="af9">
    <w:name w:val="Emphasis"/>
    <w:basedOn w:val="a0"/>
    <w:uiPriority w:val="20"/>
    <w:qFormat/>
    <w:rsid w:val="00010C85"/>
    <w:rPr>
      <w:rFonts w:ascii="Calibri" w:hAnsi="Calibri"/>
      <w:b/>
      <w:i/>
      <w:iCs/>
    </w:rPr>
  </w:style>
  <w:style w:type="character" w:customStyle="1" w:styleId="HTML1">
    <w:name w:val="Стандартный HTML Знак1"/>
    <w:uiPriority w:val="99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Pr>
      <w:sz w:val="24"/>
      <w:lang w:val="ru-RU" w:eastAsia="x-none"/>
    </w:rPr>
  </w:style>
  <w:style w:type="character" w:customStyle="1" w:styleId="22">
    <w:name w:val="Заголовок 2 Знак2"/>
    <w:uiPriority w:val="99"/>
    <w:rPr>
      <w:rFonts w:ascii="Arial" w:hAnsi="Arial"/>
      <w:b/>
      <w:i/>
      <w:sz w:val="28"/>
      <w:lang w:val="ru-RU" w:eastAsia="x-none"/>
    </w:rPr>
  </w:style>
  <w:style w:type="character" w:customStyle="1" w:styleId="230">
    <w:name w:val="Знак Знак23"/>
    <w:uiPriority w:val="99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Pr>
      <w:rFonts w:ascii="Arial" w:hAnsi="Arial"/>
      <w:b/>
      <w:sz w:val="26"/>
    </w:rPr>
  </w:style>
  <w:style w:type="character" w:customStyle="1" w:styleId="200">
    <w:name w:val="Знак Знак20"/>
    <w:uiPriority w:val="99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Pr>
      <w:rFonts w:ascii="Arial" w:hAnsi="Arial"/>
      <w:b/>
      <w:i/>
      <w:sz w:val="28"/>
      <w:lang w:val="ru-RU" w:eastAsia="x-none"/>
    </w:rPr>
  </w:style>
  <w:style w:type="character" w:customStyle="1" w:styleId="221">
    <w:name w:val="Знак Знак221"/>
    <w:uiPriority w:val="99"/>
    <w:rPr>
      <w:sz w:val="24"/>
      <w:lang w:val="ru-RU" w:eastAsia="x-none"/>
    </w:rPr>
  </w:style>
  <w:style w:type="character" w:customStyle="1" w:styleId="2110">
    <w:name w:val="Знак Знак211"/>
    <w:uiPriority w:val="99"/>
    <w:rPr>
      <w:sz w:val="28"/>
      <w:lang w:val="ru-RU" w:eastAsia="x-none"/>
    </w:rPr>
  </w:style>
  <w:style w:type="character" w:customStyle="1" w:styleId="201">
    <w:name w:val="Знак Знак201"/>
    <w:uiPriority w:val="99"/>
    <w:rPr>
      <w:rFonts w:ascii="Arial" w:hAnsi="Arial"/>
      <w:b/>
      <w:sz w:val="26"/>
      <w:lang w:val="ru-RU" w:eastAsia="x-none"/>
    </w:rPr>
  </w:style>
  <w:style w:type="character" w:customStyle="1" w:styleId="19">
    <w:name w:val="Знак Знак19"/>
    <w:uiPriority w:val="99"/>
    <w:rPr>
      <w:rFonts w:ascii="Arial" w:hAnsi="Arial"/>
      <w:b/>
      <w:sz w:val="24"/>
      <w:lang w:val="ru-RU" w:eastAsia="ar-SA" w:bidi="ar-SA"/>
    </w:rPr>
  </w:style>
  <w:style w:type="character" w:customStyle="1" w:styleId="18">
    <w:name w:val="Знак Знак18"/>
    <w:uiPriority w:val="99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Pr>
      <w:rFonts w:ascii="Arial" w:hAnsi="Arial"/>
      <w:i/>
      <w:lang w:val="ru-RU" w:eastAsia="x-none"/>
    </w:rPr>
  </w:style>
  <w:style w:type="character" w:customStyle="1" w:styleId="110">
    <w:name w:val="Знак Знак11"/>
    <w:uiPriority w:val="99"/>
    <w:rPr>
      <w:sz w:val="24"/>
      <w:lang w:val="ru-RU" w:eastAsia="x-none"/>
    </w:rPr>
  </w:style>
  <w:style w:type="character" w:customStyle="1" w:styleId="91">
    <w:name w:val="Знак Знак9"/>
    <w:uiPriority w:val="99"/>
    <w:rPr>
      <w:lang w:val="ru-RU" w:eastAsia="x-none"/>
    </w:rPr>
  </w:style>
  <w:style w:type="character" w:customStyle="1" w:styleId="37">
    <w:name w:val="Знак Знак3"/>
    <w:uiPriority w:val="99"/>
    <w:rPr>
      <w:b/>
      <w:sz w:val="28"/>
      <w:lang w:val="ru-RU" w:eastAsia="x-none"/>
    </w:rPr>
  </w:style>
  <w:style w:type="character" w:customStyle="1" w:styleId="14">
    <w:name w:val="Знак Знак14"/>
    <w:uiPriority w:val="99"/>
    <w:rPr>
      <w:sz w:val="24"/>
      <w:lang w:val="ru-RU" w:eastAsia="x-none"/>
    </w:rPr>
  </w:style>
  <w:style w:type="character" w:customStyle="1" w:styleId="24">
    <w:name w:val="Знак Знак2"/>
    <w:uiPriority w:val="99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Pr>
      <w:sz w:val="24"/>
      <w:lang w:val="ru-RU" w:eastAsia="x-none"/>
    </w:rPr>
  </w:style>
  <w:style w:type="character" w:customStyle="1" w:styleId="1a">
    <w:name w:val="Знак Знак1"/>
    <w:uiPriority w:val="99"/>
    <w:rPr>
      <w:sz w:val="16"/>
      <w:lang w:val="ru-RU" w:eastAsia="x-none"/>
    </w:rPr>
  </w:style>
  <w:style w:type="character" w:customStyle="1" w:styleId="51">
    <w:name w:val="Знак Знак5"/>
    <w:uiPriority w:val="99"/>
    <w:rPr>
      <w:rFonts w:ascii="Tahoma" w:hAnsi="Tahoma"/>
      <w:sz w:val="16"/>
    </w:rPr>
  </w:style>
  <w:style w:type="character" w:customStyle="1" w:styleId="121">
    <w:name w:val="Знак Знак121"/>
    <w:uiPriority w:val="99"/>
    <w:rPr>
      <w:rFonts w:ascii="Arial" w:hAnsi="Arial"/>
      <w:b/>
      <w:color w:val="000080"/>
      <w:sz w:val="20"/>
      <w:lang w:val="en-US" w:eastAsia="x-none"/>
    </w:rPr>
  </w:style>
  <w:style w:type="character" w:customStyle="1" w:styleId="1b">
    <w:name w:val="Текст выноски Знак1"/>
    <w:uiPriority w:val="99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Pr>
      <w:rFonts w:ascii="Tahoma" w:hAnsi="Tahoma"/>
      <w:sz w:val="16"/>
      <w:lang w:val="en-US" w:eastAsia="ar-SA" w:bidi="ar-SA"/>
    </w:rPr>
  </w:style>
  <w:style w:type="character" w:customStyle="1" w:styleId="29">
    <w:name w:val="Заголовок 2 Знак Знак Знак"/>
    <w:uiPriority w:val="99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Pr>
      <w:rFonts w:eastAsia="Times New Roman"/>
      <w:sz w:val="16"/>
      <w:lang w:val="ru-RU" w:eastAsia="ar-SA" w:bidi="ar-SA"/>
    </w:rPr>
  </w:style>
  <w:style w:type="character" w:customStyle="1" w:styleId="TitleChar">
    <w:name w:val="Title Char"/>
    <w:uiPriority w:val="99"/>
    <w:rPr>
      <w:rFonts w:ascii="Arial" w:hAnsi="Arial"/>
      <w:b/>
      <w:sz w:val="24"/>
      <w:lang w:val="ru-RU" w:eastAsia="ar-SA" w:bidi="ar-SA"/>
    </w:rPr>
  </w:style>
  <w:style w:type="character" w:customStyle="1" w:styleId="BodyTextIndent3Char">
    <w:name w:val="Body Text Indent 3 Char"/>
    <w:uiPriority w:val="99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Pr>
      <w:rFonts w:ascii="Courier New" w:hAnsi="Courier New"/>
      <w:lang w:val="ru-RU" w:eastAsia="ar-SA" w:bidi="ar-SA"/>
    </w:rPr>
  </w:style>
  <w:style w:type="character" w:customStyle="1" w:styleId="2a">
    <w:name w:val="Красная строка 2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styleId="afa">
    <w:name w:val="annotation reference"/>
    <w:uiPriority w:val="99"/>
    <w:semiHidden/>
    <w:rPr>
      <w:rFonts w:cs="Times New Roman"/>
      <w:sz w:val="16"/>
      <w:szCs w:val="16"/>
    </w:rPr>
  </w:style>
  <w:style w:type="character" w:customStyle="1" w:styleId="ListLabel1">
    <w:name w:val="ListLabel 1"/>
    <w:uiPriority w:val="99"/>
    <w:rPr>
      <w:color w:val="auto"/>
      <w:sz w:val="28"/>
    </w:rPr>
  </w:style>
  <w:style w:type="character" w:customStyle="1" w:styleId="ListLabel2">
    <w:name w:val="ListLabel 2"/>
    <w:uiPriority w:val="99"/>
    <w:rPr>
      <w:sz w:val="24"/>
    </w:rPr>
  </w:style>
  <w:style w:type="character" w:customStyle="1" w:styleId="ListLabel3">
    <w:name w:val="ListLabel 3"/>
    <w:uiPriority w:val="99"/>
    <w:rPr>
      <w:rFonts w:eastAsia="Times New Roman"/>
      <w:sz w:val="22"/>
    </w:rPr>
  </w:style>
  <w:style w:type="character" w:customStyle="1" w:styleId="ListLabel4">
    <w:name w:val="ListLabel 4"/>
    <w:uiPriority w:val="99"/>
    <w:rPr>
      <w:sz w:val="28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paragraph" w:styleId="af3">
    <w:name w:val="Title"/>
    <w:basedOn w:val="a"/>
    <w:next w:val="a"/>
    <w:link w:val="af2"/>
    <w:uiPriority w:val="10"/>
    <w:qFormat/>
    <w:rsid w:val="00010C8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ar-SA" w:bidi="ar-SA"/>
    </w:rPr>
  </w:style>
  <w:style w:type="paragraph" w:styleId="afb">
    <w:name w:val="Subtitle"/>
    <w:basedOn w:val="a"/>
    <w:next w:val="a"/>
    <w:link w:val="afc"/>
    <w:uiPriority w:val="11"/>
    <w:qFormat/>
    <w:rsid w:val="00010C85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1d">
    <w:name w:val="Название Знак1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character" w:customStyle="1" w:styleId="afc">
    <w:name w:val="Подзаголовок Знак"/>
    <w:basedOn w:val="a0"/>
    <w:link w:val="afb"/>
    <w:uiPriority w:val="11"/>
    <w:locked/>
    <w:rsid w:val="00010C85"/>
    <w:rPr>
      <w:rFonts w:ascii="Cambria" w:eastAsia="Times New Roman" w:hAnsi="Cambria"/>
      <w:sz w:val="24"/>
      <w:szCs w:val="24"/>
    </w:rPr>
  </w:style>
  <w:style w:type="paragraph" w:styleId="afd">
    <w:name w:val="Body Text"/>
    <w:basedOn w:val="a"/>
    <w:link w:val="1e"/>
    <w:uiPriority w:val="99"/>
    <w:pPr>
      <w:spacing w:line="100" w:lineRule="atLeast"/>
      <w:jc w:val="both"/>
    </w:pPr>
    <w:rPr>
      <w:rFonts w:eastAsia="SimSun"/>
      <w:sz w:val="20"/>
      <w:szCs w:val="20"/>
      <w:lang w:val="x-none" w:eastAsia="ar-SA" w:bidi="ar-SA"/>
    </w:rPr>
  </w:style>
  <w:style w:type="character" w:customStyle="1" w:styleId="1e">
    <w:name w:val="Основной текст Знак1"/>
    <w:link w:val="afd"/>
    <w:uiPriority w:val="99"/>
    <w:semiHidden/>
    <w:locked/>
    <w:rPr>
      <w:rFonts w:ascii="Calibri" w:eastAsia="SimSun" w:hAnsi="Calibri" w:cs="Calibri"/>
      <w:lang w:val="x-none" w:eastAsia="ar-SA" w:bidi="ar-SA"/>
    </w:rPr>
  </w:style>
  <w:style w:type="paragraph" w:styleId="afe">
    <w:name w:val="List"/>
    <w:basedOn w:val="afd"/>
    <w:uiPriority w:val="99"/>
  </w:style>
  <w:style w:type="paragraph" w:customStyle="1" w:styleId="1f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f0">
    <w:name w:val="Указатель1"/>
    <w:basedOn w:val="a"/>
    <w:uiPriority w:val="99"/>
    <w:pPr>
      <w:suppressLineNumbers/>
    </w:pPr>
  </w:style>
  <w:style w:type="paragraph" w:customStyle="1" w:styleId="ConsPlusNormal0">
    <w:name w:val="ConsPlusNormal"/>
    <w:uiPriority w:val="99"/>
    <w:pPr>
      <w:suppressAutoHyphens/>
      <w:spacing w:after="200" w:line="100" w:lineRule="atLeast"/>
    </w:pPr>
    <w:rPr>
      <w:rFonts w:ascii="Arial" w:eastAsia="SimSun" w:hAnsi="Arial" w:cs="Arial"/>
      <w:sz w:val="22"/>
      <w:szCs w:val="22"/>
      <w:lang w:eastAsia="ar-SA"/>
    </w:rPr>
  </w:style>
  <w:style w:type="paragraph" w:styleId="aff">
    <w:name w:val="header"/>
    <w:basedOn w:val="a"/>
    <w:link w:val="1f1"/>
    <w:uiPriority w:val="99"/>
    <w:pPr>
      <w:suppressLineNumbers/>
      <w:tabs>
        <w:tab w:val="center" w:pos="4677"/>
        <w:tab w:val="right" w:pos="9355"/>
      </w:tabs>
      <w:spacing w:line="100" w:lineRule="atLeast"/>
    </w:pPr>
    <w:rPr>
      <w:rFonts w:eastAsia="SimSun"/>
      <w:sz w:val="20"/>
      <w:szCs w:val="20"/>
      <w:lang w:val="x-none" w:eastAsia="ar-SA" w:bidi="ar-SA"/>
    </w:rPr>
  </w:style>
  <w:style w:type="character" w:customStyle="1" w:styleId="1f1">
    <w:name w:val="Верхний колонтитул Знак1"/>
    <w:link w:val="aff"/>
    <w:uiPriority w:val="99"/>
    <w:semiHidden/>
    <w:locked/>
    <w:rPr>
      <w:rFonts w:ascii="Calibri" w:eastAsia="SimSun" w:hAnsi="Calibri" w:cs="Calibri"/>
      <w:lang w:val="x-none" w:eastAsia="ar-SA" w:bidi="ar-SA"/>
    </w:rPr>
  </w:style>
  <w:style w:type="paragraph" w:styleId="aff0">
    <w:name w:val="footer"/>
    <w:basedOn w:val="a"/>
    <w:link w:val="1f2"/>
    <w:uiPriority w:val="99"/>
    <w:pPr>
      <w:suppressLineNumbers/>
      <w:tabs>
        <w:tab w:val="center" w:pos="4677"/>
        <w:tab w:val="right" w:pos="9355"/>
      </w:tabs>
      <w:spacing w:line="100" w:lineRule="atLeast"/>
    </w:pPr>
    <w:rPr>
      <w:rFonts w:eastAsia="SimSun"/>
      <w:sz w:val="20"/>
      <w:szCs w:val="20"/>
      <w:lang w:val="x-none" w:eastAsia="ar-SA" w:bidi="ar-SA"/>
    </w:rPr>
  </w:style>
  <w:style w:type="character" w:customStyle="1" w:styleId="1f2">
    <w:name w:val="Нижний колонтитул Знак1"/>
    <w:link w:val="aff0"/>
    <w:uiPriority w:val="99"/>
    <w:semiHidden/>
    <w:locked/>
    <w:rPr>
      <w:rFonts w:ascii="Calibri" w:eastAsia="SimSun" w:hAnsi="Calibri" w:cs="Calibri"/>
      <w:lang w:val="x-none" w:eastAsia="ar-SA" w:bidi="ar-SA"/>
    </w:rPr>
  </w:style>
  <w:style w:type="paragraph" w:styleId="aff1">
    <w:name w:val="List Paragraph"/>
    <w:basedOn w:val="a"/>
    <w:uiPriority w:val="34"/>
    <w:qFormat/>
    <w:rsid w:val="00010C85"/>
    <w:pPr>
      <w:ind w:left="720"/>
      <w:contextualSpacing/>
    </w:pPr>
  </w:style>
  <w:style w:type="paragraph" w:styleId="aff2">
    <w:name w:val="Balloon Text"/>
    <w:basedOn w:val="a"/>
    <w:link w:val="2b"/>
    <w:uiPriority w:val="99"/>
    <w:semiHidden/>
    <w:pPr>
      <w:spacing w:line="100" w:lineRule="atLeast"/>
    </w:pPr>
    <w:rPr>
      <w:rFonts w:ascii="Tahoma" w:eastAsia="SimSun" w:hAnsi="Tahoma" w:cs="Tahoma"/>
      <w:sz w:val="16"/>
      <w:szCs w:val="16"/>
      <w:lang w:val="x-none" w:eastAsia="ar-SA" w:bidi="ar-SA"/>
    </w:rPr>
  </w:style>
  <w:style w:type="character" w:customStyle="1" w:styleId="2b">
    <w:name w:val="Текст выноски Знак2"/>
    <w:link w:val="aff2"/>
    <w:uiPriority w:val="99"/>
    <w:semiHidden/>
    <w:locked/>
    <w:rPr>
      <w:rFonts w:ascii="Tahoma" w:eastAsia="SimSun" w:hAnsi="Tahoma" w:cs="Tahoma"/>
      <w:sz w:val="16"/>
      <w:szCs w:val="16"/>
      <w:lang w:val="x-none" w:eastAsia="ar-SA" w:bidi="ar-SA"/>
    </w:rPr>
  </w:style>
  <w:style w:type="paragraph" w:customStyle="1" w:styleId="aff3">
    <w:name w:val="МУ Обычный стиль"/>
    <w:basedOn w:val="a"/>
    <w:uiPriority w:val="99"/>
    <w:pPr>
      <w:widowControl w:val="0"/>
      <w:tabs>
        <w:tab w:val="left" w:pos="1134"/>
        <w:tab w:val="left" w:pos="1560"/>
      </w:tabs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suppressAutoHyphens/>
      <w:spacing w:after="200" w:line="100" w:lineRule="atLeast"/>
    </w:pPr>
    <w:rPr>
      <w:rFonts w:ascii="Courier New" w:eastAsia="SimSun" w:hAnsi="Courier New" w:cs="Courier New"/>
      <w:sz w:val="22"/>
      <w:szCs w:val="22"/>
      <w:lang w:eastAsia="ar-SA"/>
    </w:rPr>
  </w:style>
  <w:style w:type="paragraph" w:styleId="aff4">
    <w:name w:val="footnote text"/>
    <w:basedOn w:val="a"/>
    <w:link w:val="1f3"/>
    <w:uiPriority w:val="99"/>
    <w:semiHidden/>
    <w:pPr>
      <w:spacing w:line="100" w:lineRule="atLeast"/>
    </w:pPr>
    <w:rPr>
      <w:rFonts w:eastAsia="SimSun"/>
      <w:sz w:val="20"/>
      <w:szCs w:val="20"/>
      <w:lang w:val="x-none" w:eastAsia="ar-SA" w:bidi="ar-SA"/>
    </w:rPr>
  </w:style>
  <w:style w:type="character" w:customStyle="1" w:styleId="1f3">
    <w:name w:val="Текст сноски Знак1"/>
    <w:link w:val="aff4"/>
    <w:uiPriority w:val="99"/>
    <w:semiHidden/>
    <w:locked/>
    <w:rPr>
      <w:rFonts w:ascii="Calibri" w:eastAsia="SimSun" w:hAnsi="Calibri" w:cs="Calibri"/>
      <w:sz w:val="20"/>
      <w:szCs w:val="20"/>
      <w:lang w:val="x-none" w:eastAsia="ar-SA" w:bidi="ar-SA"/>
    </w:rPr>
  </w:style>
  <w:style w:type="paragraph" w:styleId="aff5">
    <w:name w:val="Body Text Indent"/>
    <w:basedOn w:val="afd"/>
    <w:link w:val="1f4"/>
    <w:uiPriority w:val="99"/>
    <w:pPr>
      <w:spacing w:after="120"/>
      <w:ind w:firstLine="210"/>
      <w:jc w:val="left"/>
    </w:pPr>
  </w:style>
  <w:style w:type="character" w:customStyle="1" w:styleId="1f4">
    <w:name w:val="Основной текст с отступом Знак1"/>
    <w:link w:val="aff5"/>
    <w:uiPriority w:val="99"/>
    <w:semiHidden/>
    <w:locked/>
    <w:rPr>
      <w:rFonts w:ascii="Calibri" w:eastAsia="SimSun" w:hAnsi="Calibri" w:cs="Calibri"/>
      <w:lang w:val="x-none" w:eastAsia="ar-SA" w:bidi="ar-SA"/>
    </w:rPr>
  </w:style>
  <w:style w:type="paragraph" w:customStyle="1" w:styleId="aff6">
    <w:name w:val="Знак"/>
    <w:basedOn w:val="a"/>
    <w:uiPriority w:val="99"/>
    <w:pPr>
      <w:widowControl w:val="0"/>
      <w:spacing w:after="160" w:line="240" w:lineRule="exact"/>
      <w:jc w:val="both"/>
    </w:pPr>
  </w:style>
  <w:style w:type="paragraph" w:customStyle="1" w:styleId="ConsPlusTitle">
    <w:name w:val="ConsPlusTitle"/>
    <w:uiPriority w:val="99"/>
    <w:pPr>
      <w:widowControl w:val="0"/>
      <w:suppressAutoHyphens/>
      <w:spacing w:after="200" w:line="100" w:lineRule="atLeast"/>
    </w:pPr>
    <w:rPr>
      <w:rFonts w:cs="Calibri"/>
      <w:b/>
      <w:bCs/>
      <w:sz w:val="24"/>
      <w:szCs w:val="24"/>
      <w:lang w:eastAsia="ar-SA"/>
    </w:rPr>
  </w:style>
  <w:style w:type="paragraph" w:styleId="HTML0">
    <w:name w:val="HTML Preformatted"/>
    <w:basedOn w:val="a"/>
    <w:link w:val="HTML2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SimSun" w:hAnsi="Courier New" w:cs="Courier New"/>
      <w:sz w:val="20"/>
      <w:szCs w:val="20"/>
      <w:lang w:val="x-none" w:eastAsia="ar-SA" w:bidi="ar-SA"/>
    </w:rPr>
  </w:style>
  <w:style w:type="character" w:customStyle="1" w:styleId="HTML2">
    <w:name w:val="Стандартный HTML Знак2"/>
    <w:link w:val="HTML0"/>
    <w:uiPriority w:val="99"/>
    <w:semiHidden/>
    <w:locked/>
    <w:rPr>
      <w:rFonts w:ascii="Courier New" w:eastAsia="SimSun" w:hAnsi="Courier New" w:cs="Courier New"/>
      <w:sz w:val="20"/>
      <w:szCs w:val="20"/>
      <w:lang w:val="x-none" w:eastAsia="ar-SA" w:bidi="ar-SA"/>
    </w:rPr>
  </w:style>
  <w:style w:type="paragraph" w:styleId="2c">
    <w:name w:val="Body Text 2"/>
    <w:basedOn w:val="a"/>
    <w:link w:val="212"/>
    <w:uiPriority w:val="99"/>
    <w:pPr>
      <w:spacing w:line="100" w:lineRule="atLeast"/>
    </w:pPr>
    <w:rPr>
      <w:rFonts w:eastAsia="SimSun"/>
      <w:sz w:val="20"/>
      <w:szCs w:val="20"/>
      <w:lang w:val="x-none" w:eastAsia="ar-SA" w:bidi="ar-SA"/>
    </w:rPr>
  </w:style>
  <w:style w:type="character" w:customStyle="1" w:styleId="212">
    <w:name w:val="Основной текст 2 Знак1"/>
    <w:link w:val="2c"/>
    <w:uiPriority w:val="99"/>
    <w:semiHidden/>
    <w:locked/>
    <w:rPr>
      <w:rFonts w:ascii="Calibri" w:eastAsia="SimSun" w:hAnsi="Calibri" w:cs="Calibri"/>
      <w:lang w:val="x-none" w:eastAsia="ar-SA" w:bidi="ar-SA"/>
    </w:rPr>
  </w:style>
  <w:style w:type="paragraph" w:customStyle="1" w:styleId="aff7">
    <w:name w:val="Готовый"/>
    <w:basedOn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aff8">
    <w:name w:val="Signature"/>
    <w:basedOn w:val="a"/>
    <w:link w:val="1f5"/>
    <w:uiPriority w:val="99"/>
    <w:pPr>
      <w:suppressLineNumbers/>
      <w:spacing w:line="100" w:lineRule="atLeast"/>
      <w:ind w:left="4252"/>
    </w:pPr>
    <w:rPr>
      <w:rFonts w:eastAsia="SimSun"/>
      <w:sz w:val="20"/>
      <w:szCs w:val="20"/>
      <w:lang w:val="x-none" w:eastAsia="ar-SA" w:bidi="ar-SA"/>
    </w:rPr>
  </w:style>
  <w:style w:type="character" w:customStyle="1" w:styleId="1f5">
    <w:name w:val="Подпись Знак1"/>
    <w:link w:val="aff8"/>
    <w:uiPriority w:val="99"/>
    <w:semiHidden/>
    <w:locked/>
    <w:rPr>
      <w:rFonts w:ascii="Calibri" w:eastAsia="SimSun" w:hAnsi="Calibri" w:cs="Calibri"/>
      <w:lang w:val="x-none" w:eastAsia="ar-SA" w:bidi="ar-SA"/>
    </w:rPr>
  </w:style>
  <w:style w:type="paragraph" w:styleId="38">
    <w:name w:val="Body Text 3"/>
    <w:basedOn w:val="a"/>
    <w:link w:val="310"/>
    <w:uiPriority w:val="99"/>
    <w:pPr>
      <w:spacing w:after="120" w:line="100" w:lineRule="atLeast"/>
    </w:pPr>
    <w:rPr>
      <w:rFonts w:eastAsia="SimSun"/>
      <w:sz w:val="16"/>
      <w:szCs w:val="16"/>
      <w:lang w:val="x-none" w:eastAsia="ar-SA" w:bidi="ar-SA"/>
    </w:rPr>
  </w:style>
  <w:style w:type="character" w:customStyle="1" w:styleId="310">
    <w:name w:val="Основной текст 3 Знак1"/>
    <w:link w:val="38"/>
    <w:uiPriority w:val="99"/>
    <w:semiHidden/>
    <w:locked/>
    <w:rPr>
      <w:rFonts w:ascii="Calibri" w:eastAsia="SimSun" w:hAnsi="Calibri" w:cs="Calibri"/>
      <w:sz w:val="16"/>
      <w:szCs w:val="16"/>
      <w:lang w:val="x-none" w:eastAsia="ar-SA" w:bidi="ar-SA"/>
    </w:rPr>
  </w:style>
  <w:style w:type="paragraph" w:styleId="aff9">
    <w:name w:val="Normal (Web)"/>
    <w:basedOn w:val="a"/>
    <w:uiPriority w:val="99"/>
    <w:rsid w:val="00F42AB7"/>
    <w:pPr>
      <w:spacing w:before="280" w:after="280"/>
    </w:pPr>
  </w:style>
  <w:style w:type="paragraph" w:customStyle="1" w:styleId="1f6">
    <w:name w:val="Абзац списка1"/>
    <w:basedOn w:val="a"/>
    <w:uiPriority w:val="99"/>
    <w:pPr>
      <w:ind w:left="720"/>
      <w:jc w:val="center"/>
    </w:pPr>
  </w:style>
  <w:style w:type="paragraph" w:customStyle="1" w:styleId="Style3">
    <w:name w:val="Style3"/>
    <w:basedOn w:val="a"/>
    <w:uiPriority w:val="99"/>
    <w:pPr>
      <w:widowControl w:val="0"/>
      <w:spacing w:line="317" w:lineRule="exact"/>
    </w:pPr>
  </w:style>
  <w:style w:type="paragraph" w:customStyle="1" w:styleId="affa">
    <w:name w:val="Знак Знак Знак Знак Знак Знак Знак Знак Знак Знак"/>
    <w:basedOn w:val="a"/>
    <w:uiPriority w:val="99"/>
    <w:pPr>
      <w:spacing w:after="160" w:line="240" w:lineRule="exact"/>
      <w:jc w:val="center"/>
    </w:pPr>
    <w:rPr>
      <w:rFonts w:ascii="Verdana" w:hAnsi="Verdana" w:cs="Verdana"/>
    </w:rPr>
  </w:style>
  <w:style w:type="paragraph" w:styleId="affb">
    <w:name w:val="annotation text"/>
    <w:basedOn w:val="a"/>
    <w:link w:val="1f7"/>
    <w:uiPriority w:val="99"/>
    <w:semiHidden/>
    <w:pPr>
      <w:spacing w:line="100" w:lineRule="atLeast"/>
    </w:pPr>
    <w:rPr>
      <w:rFonts w:eastAsia="SimSun"/>
      <w:sz w:val="20"/>
      <w:szCs w:val="20"/>
      <w:lang w:val="x-none" w:eastAsia="ar-SA" w:bidi="ar-SA"/>
    </w:rPr>
  </w:style>
  <w:style w:type="character" w:customStyle="1" w:styleId="1f7">
    <w:name w:val="Текст примечания Знак1"/>
    <w:link w:val="affb"/>
    <w:uiPriority w:val="99"/>
    <w:semiHidden/>
    <w:locked/>
    <w:rPr>
      <w:rFonts w:ascii="Calibri" w:eastAsia="SimSun" w:hAnsi="Calibri" w:cs="Calibri"/>
      <w:sz w:val="20"/>
      <w:szCs w:val="20"/>
      <w:lang w:val="x-none" w:eastAsia="ar-SA" w:bidi="ar-SA"/>
    </w:rPr>
  </w:style>
  <w:style w:type="paragraph" w:styleId="affc">
    <w:name w:val="annotation subject"/>
    <w:basedOn w:val="affb"/>
    <w:link w:val="1f8"/>
    <w:uiPriority w:val="99"/>
    <w:semiHidden/>
    <w:rPr>
      <w:b/>
      <w:bCs/>
    </w:rPr>
  </w:style>
  <w:style w:type="character" w:customStyle="1" w:styleId="1f8">
    <w:name w:val="Тема примечания Знак1"/>
    <w:link w:val="affc"/>
    <w:uiPriority w:val="99"/>
    <w:semiHidden/>
    <w:locked/>
    <w:rPr>
      <w:rFonts w:ascii="Calibri" w:eastAsia="SimSun" w:hAnsi="Calibri" w:cs="Calibri"/>
      <w:b/>
      <w:bCs/>
      <w:sz w:val="20"/>
      <w:szCs w:val="20"/>
      <w:lang w:val="x-none" w:eastAsia="ar-SA" w:bidi="ar-SA"/>
    </w:rPr>
  </w:style>
  <w:style w:type="paragraph" w:customStyle="1" w:styleId="1251">
    <w:name w:val="Стиль Без интервала + 125 пт Черный По ширине Первая строка:  1..."/>
    <w:uiPriority w:val="99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1f9">
    <w:name w:val="Без интервала1"/>
    <w:uiPriority w:val="99"/>
    <w:pPr>
      <w:suppressAutoHyphens/>
      <w:spacing w:after="200" w:line="100" w:lineRule="atLeast"/>
    </w:pPr>
    <w:rPr>
      <w:rFonts w:cs="Calibri"/>
      <w:sz w:val="22"/>
      <w:szCs w:val="22"/>
      <w:lang w:eastAsia="ar-SA"/>
    </w:rPr>
  </w:style>
  <w:style w:type="paragraph" w:customStyle="1" w:styleId="ConsPlusDocList">
    <w:name w:val="ConsPlusDocList"/>
    <w:uiPriority w:val="99"/>
    <w:pPr>
      <w:suppressAutoHyphens/>
      <w:spacing w:after="200" w:line="100" w:lineRule="atLeast"/>
      <w:jc w:val="center"/>
    </w:pPr>
    <w:rPr>
      <w:rFonts w:ascii="Courier New" w:hAnsi="Courier New" w:cs="Courier New"/>
      <w:sz w:val="22"/>
      <w:szCs w:val="22"/>
      <w:lang w:eastAsia="ar-SA"/>
    </w:rPr>
  </w:style>
  <w:style w:type="paragraph" w:styleId="affd">
    <w:name w:val="caption"/>
    <w:basedOn w:val="a"/>
    <w:uiPriority w:val="99"/>
    <w:pPr>
      <w:spacing w:line="216" w:lineRule="auto"/>
      <w:jc w:val="center"/>
    </w:pPr>
    <w:rPr>
      <w:b/>
      <w:bCs/>
    </w:rPr>
  </w:style>
  <w:style w:type="paragraph" w:customStyle="1" w:styleId="213">
    <w:name w:val="Основной текст 21"/>
    <w:basedOn w:val="a"/>
    <w:uiPriority w:val="99"/>
    <w:pPr>
      <w:spacing w:line="216" w:lineRule="auto"/>
      <w:ind w:firstLine="709"/>
      <w:jc w:val="both"/>
    </w:pPr>
    <w:rPr>
      <w:sz w:val="20"/>
      <w:szCs w:val="20"/>
    </w:rPr>
  </w:style>
  <w:style w:type="paragraph" w:styleId="39">
    <w:name w:val="Body Text Indent 3"/>
    <w:basedOn w:val="a"/>
    <w:link w:val="311"/>
    <w:uiPriority w:val="99"/>
    <w:pPr>
      <w:spacing w:after="120" w:line="100" w:lineRule="atLeast"/>
      <w:ind w:left="283"/>
      <w:jc w:val="center"/>
    </w:pPr>
    <w:rPr>
      <w:rFonts w:eastAsia="SimSun"/>
      <w:sz w:val="16"/>
      <w:szCs w:val="16"/>
      <w:lang w:val="x-none" w:eastAsia="ar-SA" w:bidi="ar-SA"/>
    </w:rPr>
  </w:style>
  <w:style w:type="character" w:customStyle="1" w:styleId="311">
    <w:name w:val="Основной текст с отступом 3 Знак1"/>
    <w:link w:val="39"/>
    <w:uiPriority w:val="99"/>
    <w:semiHidden/>
    <w:locked/>
    <w:rPr>
      <w:rFonts w:ascii="Calibri" w:eastAsia="SimSun" w:hAnsi="Calibri" w:cs="Calibri"/>
      <w:sz w:val="16"/>
      <w:szCs w:val="16"/>
      <w:lang w:val="x-none" w:eastAsia="ar-SA" w:bidi="ar-SA"/>
    </w:rPr>
  </w:style>
  <w:style w:type="paragraph" w:styleId="affe">
    <w:name w:val="Plain Text"/>
    <w:basedOn w:val="a"/>
    <w:link w:val="1fa"/>
    <w:uiPriority w:val="99"/>
    <w:pPr>
      <w:spacing w:line="100" w:lineRule="atLeast"/>
      <w:jc w:val="center"/>
    </w:pPr>
    <w:rPr>
      <w:rFonts w:ascii="Courier New" w:eastAsia="SimSun" w:hAnsi="Courier New" w:cs="Courier New"/>
      <w:sz w:val="20"/>
      <w:szCs w:val="20"/>
      <w:lang w:val="x-none" w:eastAsia="ar-SA" w:bidi="ar-SA"/>
    </w:rPr>
  </w:style>
  <w:style w:type="character" w:customStyle="1" w:styleId="1fa">
    <w:name w:val="Текст Знак1"/>
    <w:link w:val="affe"/>
    <w:uiPriority w:val="99"/>
    <w:semiHidden/>
    <w:locked/>
    <w:rPr>
      <w:rFonts w:ascii="Courier New" w:eastAsia="SimSun" w:hAnsi="Courier New" w:cs="Courier New"/>
      <w:sz w:val="20"/>
      <w:szCs w:val="20"/>
      <w:lang w:val="x-none" w:eastAsia="ar-SA" w:bidi="ar-SA"/>
    </w:rPr>
  </w:style>
  <w:style w:type="paragraph" w:customStyle="1" w:styleId="ConsNormal">
    <w:name w:val="ConsNormal"/>
    <w:uiPriority w:val="99"/>
    <w:pPr>
      <w:widowControl w:val="0"/>
      <w:suppressAutoHyphens/>
      <w:spacing w:after="200" w:line="100" w:lineRule="atLeast"/>
      <w:ind w:right="19772" w:firstLine="720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ConsTitle">
    <w:name w:val="ConsTitle"/>
    <w:uiPriority w:val="99"/>
    <w:pPr>
      <w:widowControl w:val="0"/>
      <w:suppressAutoHyphens/>
      <w:spacing w:after="200" w:line="100" w:lineRule="atLeast"/>
      <w:ind w:right="19772"/>
      <w:jc w:val="center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Preformat">
    <w:name w:val="Preformat"/>
    <w:uiPriority w:val="99"/>
    <w:pPr>
      <w:suppressAutoHyphens/>
      <w:spacing w:after="200" w:line="100" w:lineRule="atLeast"/>
      <w:jc w:val="center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">
    <w:name w:val="Нумерованный Список"/>
    <w:basedOn w:val="a"/>
    <w:uiPriority w:val="99"/>
    <w:pPr>
      <w:spacing w:before="120" w:after="120" w:line="100" w:lineRule="atLeast"/>
      <w:jc w:val="both"/>
    </w:pPr>
  </w:style>
  <w:style w:type="paragraph" w:customStyle="1" w:styleId="ConsNonformat">
    <w:name w:val="ConsNonformat"/>
    <w:uiPriority w:val="99"/>
    <w:pPr>
      <w:widowControl w:val="0"/>
      <w:suppressAutoHyphens/>
      <w:spacing w:after="200" w:line="100" w:lineRule="atLeast"/>
      <w:ind w:right="19772"/>
      <w:jc w:val="center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Cell">
    <w:name w:val="ConsCell"/>
    <w:uiPriority w:val="99"/>
    <w:pPr>
      <w:widowControl w:val="0"/>
      <w:suppressAutoHyphens/>
      <w:spacing w:after="200" w:line="100" w:lineRule="atLeast"/>
      <w:ind w:right="19772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1fb">
    <w:name w:val="Обычный1"/>
    <w:uiPriority w:val="99"/>
    <w:pPr>
      <w:widowControl w:val="0"/>
      <w:suppressAutoHyphens/>
      <w:spacing w:after="200" w:line="300" w:lineRule="auto"/>
      <w:ind w:firstLine="820"/>
      <w:jc w:val="both"/>
    </w:pPr>
    <w:rPr>
      <w:rFonts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pPr>
      <w:spacing w:line="100" w:lineRule="atLeast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f0">
    <w:name w:val="Адресат"/>
    <w:basedOn w:val="a"/>
    <w:uiPriority w:val="99"/>
    <w:pPr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f1">
    <w:name w:val="Приложение"/>
    <w:basedOn w:val="afd"/>
    <w:uiPriority w:val="99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"/>
    <w:uiPriority w:val="99"/>
    <w:pPr>
      <w:spacing w:after="480" w:line="240" w:lineRule="exact"/>
      <w:jc w:val="center"/>
    </w:pPr>
    <w:rPr>
      <w:sz w:val="28"/>
      <w:szCs w:val="28"/>
    </w:rPr>
  </w:style>
  <w:style w:type="paragraph" w:customStyle="1" w:styleId="afff3">
    <w:name w:val="регистрационные поля"/>
    <w:basedOn w:val="a"/>
    <w:uiPriority w:val="99"/>
    <w:pPr>
      <w:spacing w:line="240" w:lineRule="exact"/>
      <w:jc w:val="center"/>
    </w:pPr>
    <w:rPr>
      <w:b/>
      <w:bCs/>
      <w:sz w:val="28"/>
      <w:szCs w:val="28"/>
    </w:rPr>
  </w:style>
  <w:style w:type="paragraph" w:customStyle="1" w:styleId="afff4">
    <w:name w:val="Исполнитель"/>
    <w:basedOn w:val="afd"/>
    <w:uiPriority w:val="99"/>
    <w:pPr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f8"/>
    <w:uiPriority w:val="99"/>
    <w:pPr>
      <w:tabs>
        <w:tab w:val="right" w:pos="9639"/>
      </w:tabs>
      <w:spacing w:before="480" w:line="240" w:lineRule="exact"/>
      <w:ind w:left="0"/>
      <w:jc w:val="center"/>
    </w:pPr>
    <w:rPr>
      <w:b/>
      <w:bCs/>
    </w:rPr>
  </w:style>
  <w:style w:type="paragraph" w:customStyle="1" w:styleId="afff6">
    <w:name w:val="Таблицы (моноширинный)"/>
    <w:basedOn w:val="a"/>
    <w:uiPriority w:val="99"/>
    <w:pPr>
      <w:spacing w:line="100" w:lineRule="atLeast"/>
      <w:jc w:val="both"/>
    </w:pPr>
    <w:rPr>
      <w:rFonts w:ascii="Courier New" w:hAnsi="Courier New" w:cs="Courier New"/>
      <w:sz w:val="20"/>
      <w:szCs w:val="20"/>
    </w:rPr>
  </w:style>
  <w:style w:type="paragraph" w:customStyle="1" w:styleId="afff7">
    <w:name w:val="Заголовок статьи"/>
    <w:basedOn w:val="a"/>
    <w:uiPriority w:val="99"/>
    <w:pPr>
      <w:spacing w:line="100" w:lineRule="atLeast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8">
    <w:name w:val="Комментарий"/>
    <w:basedOn w:val="a"/>
    <w:uiPriority w:val="99"/>
    <w:pPr>
      <w:spacing w:line="100" w:lineRule="atLeast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101">
    <w:name w:val="Обычный 10"/>
    <w:basedOn w:val="a"/>
    <w:uiPriority w:val="99"/>
    <w:pPr>
      <w:spacing w:line="100" w:lineRule="atLeast"/>
      <w:ind w:right="2" w:firstLine="110"/>
      <w:jc w:val="both"/>
    </w:pPr>
    <w:rPr>
      <w:sz w:val="20"/>
      <w:szCs w:val="20"/>
    </w:rPr>
  </w:style>
  <w:style w:type="paragraph" w:customStyle="1" w:styleId="1fc">
    <w:name w:val="Стиль1"/>
    <w:basedOn w:val="aff5"/>
    <w:uiPriority w:val="99"/>
    <w:pPr>
      <w:spacing w:after="60"/>
      <w:ind w:firstLine="709"/>
      <w:jc w:val="both"/>
    </w:pPr>
    <w:rPr>
      <w:sz w:val="28"/>
      <w:szCs w:val="28"/>
    </w:rPr>
  </w:style>
  <w:style w:type="paragraph" w:customStyle="1" w:styleId="1fd">
    <w:name w:val="Знак1"/>
    <w:basedOn w:val="a"/>
    <w:uiPriority w:val="99"/>
    <w:pPr>
      <w:spacing w:after="160" w:line="240" w:lineRule="exact"/>
      <w:jc w:val="both"/>
    </w:pPr>
  </w:style>
  <w:style w:type="paragraph" w:customStyle="1" w:styleId="Normal1">
    <w:name w:val="Normal1"/>
    <w:uiPriority w:val="99"/>
    <w:pPr>
      <w:widowControl w:val="0"/>
      <w:suppressAutoHyphens/>
      <w:spacing w:after="200" w:line="100" w:lineRule="atLeast"/>
      <w:jc w:val="center"/>
    </w:pPr>
    <w:rPr>
      <w:rFonts w:cs="Calibri"/>
      <w:sz w:val="22"/>
      <w:szCs w:val="22"/>
      <w:lang w:eastAsia="ar-SA"/>
    </w:rPr>
  </w:style>
  <w:style w:type="paragraph" w:customStyle="1" w:styleId="ConsPlusCell">
    <w:name w:val="ConsPlusCell"/>
    <w:uiPriority w:val="99"/>
    <w:pPr>
      <w:suppressAutoHyphens/>
      <w:spacing w:after="200" w:line="100" w:lineRule="atLeast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afff9">
    <w:name w:val="Знак Знак Знак Знак Знак Знак Знак"/>
    <w:basedOn w:val="a"/>
    <w:uiPriority w:val="99"/>
    <w:pPr>
      <w:spacing w:before="100" w:after="100" w:line="100" w:lineRule="atLeast"/>
      <w:jc w:val="center"/>
    </w:pPr>
    <w:rPr>
      <w:rFonts w:ascii="Tahoma" w:hAnsi="Tahoma" w:cs="Tahoma"/>
      <w:sz w:val="20"/>
      <w:szCs w:val="20"/>
    </w:rPr>
  </w:style>
  <w:style w:type="paragraph" w:customStyle="1" w:styleId="1fe">
    <w:name w:val="Знак Знак Знак Знак Знак Знак Знак Знак Знак Знак1"/>
    <w:basedOn w:val="a"/>
    <w:uiPriority w:val="99"/>
    <w:pPr>
      <w:spacing w:after="160" w:line="240" w:lineRule="exact"/>
      <w:jc w:val="center"/>
    </w:pPr>
    <w:rPr>
      <w:rFonts w:ascii="Verdana" w:hAnsi="Verdana" w:cs="Verdana"/>
    </w:rPr>
  </w:style>
  <w:style w:type="paragraph" w:customStyle="1" w:styleId="1ff">
    <w:name w:val="Знак Знак Знак Знак Знак Знак Знак1"/>
    <w:basedOn w:val="a"/>
    <w:uiPriority w:val="99"/>
    <w:pPr>
      <w:spacing w:before="100" w:after="100" w:line="100" w:lineRule="atLeast"/>
      <w:jc w:val="center"/>
    </w:pPr>
    <w:rPr>
      <w:rFonts w:ascii="Tahoma" w:hAnsi="Tahoma" w:cs="Tahoma"/>
      <w:sz w:val="20"/>
      <w:szCs w:val="20"/>
    </w:rPr>
  </w:style>
  <w:style w:type="paragraph" w:customStyle="1" w:styleId="msonormalcxspmiddle">
    <w:name w:val="msonormalcxspmiddle"/>
    <w:basedOn w:val="a"/>
    <w:uiPriority w:val="99"/>
    <w:pPr>
      <w:spacing w:before="100" w:after="100" w:line="100" w:lineRule="atLeast"/>
      <w:jc w:val="center"/>
    </w:pPr>
    <w:rPr>
      <w:color w:val="000000"/>
    </w:rPr>
  </w:style>
  <w:style w:type="paragraph" w:customStyle="1" w:styleId="msonormalcxsplast">
    <w:name w:val="msonormalcxsplast"/>
    <w:basedOn w:val="a"/>
    <w:uiPriority w:val="99"/>
    <w:pPr>
      <w:spacing w:before="100" w:after="100" w:line="100" w:lineRule="atLeast"/>
      <w:jc w:val="center"/>
    </w:pPr>
    <w:rPr>
      <w:color w:val="000000"/>
    </w:rPr>
  </w:style>
  <w:style w:type="paragraph" w:customStyle="1" w:styleId="afffa">
    <w:name w:val="......."/>
    <w:basedOn w:val="a"/>
    <w:uiPriority w:val="99"/>
    <w:pPr>
      <w:spacing w:line="100" w:lineRule="atLeast"/>
      <w:jc w:val="center"/>
    </w:pPr>
  </w:style>
  <w:style w:type="paragraph" w:styleId="afffb">
    <w:name w:val="No Spacing"/>
    <w:basedOn w:val="a"/>
    <w:uiPriority w:val="1"/>
    <w:qFormat/>
    <w:rsid w:val="00010C85"/>
    <w:rPr>
      <w:szCs w:val="32"/>
    </w:rPr>
  </w:style>
  <w:style w:type="paragraph" w:customStyle="1" w:styleId="2d">
    <w:name w:val="Обычный2"/>
    <w:uiPriority w:val="99"/>
    <w:pPr>
      <w:widowControl w:val="0"/>
      <w:suppressAutoHyphens/>
      <w:spacing w:after="200" w:line="100" w:lineRule="atLeast"/>
    </w:pPr>
    <w:rPr>
      <w:rFonts w:cs="Calibri"/>
      <w:sz w:val="22"/>
      <w:szCs w:val="22"/>
      <w:lang w:eastAsia="ar-SA"/>
    </w:rPr>
  </w:style>
  <w:style w:type="paragraph" w:styleId="2e">
    <w:name w:val="Body Text First Indent 2"/>
    <w:basedOn w:val="aff5"/>
    <w:link w:val="214"/>
    <w:uiPriority w:val="99"/>
    <w:pPr>
      <w:widowControl w:val="0"/>
      <w:ind w:left="283"/>
    </w:pPr>
  </w:style>
  <w:style w:type="character" w:customStyle="1" w:styleId="214">
    <w:name w:val="Красная строка 2 Знак1"/>
    <w:link w:val="2e"/>
    <w:uiPriority w:val="99"/>
    <w:semiHidden/>
    <w:locked/>
  </w:style>
  <w:style w:type="paragraph" w:customStyle="1" w:styleId="222">
    <w:name w:val="Основной текст 22"/>
    <w:basedOn w:val="a"/>
    <w:uiPriority w:val="99"/>
    <w:pPr>
      <w:spacing w:line="216" w:lineRule="auto"/>
      <w:ind w:firstLine="709"/>
      <w:jc w:val="both"/>
    </w:pPr>
    <w:rPr>
      <w:sz w:val="20"/>
      <w:szCs w:val="20"/>
    </w:rPr>
  </w:style>
  <w:style w:type="paragraph" w:customStyle="1" w:styleId="Default">
    <w:name w:val="Default"/>
    <w:uiPriority w:val="99"/>
    <w:pPr>
      <w:suppressAutoHyphens/>
      <w:spacing w:after="200" w:line="100" w:lineRule="atLeast"/>
    </w:pPr>
    <w:rPr>
      <w:rFonts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pPr>
      <w:spacing w:line="100" w:lineRule="atLeast"/>
    </w:pPr>
    <w:rPr>
      <w:rFonts w:ascii="Verdana" w:hAnsi="Verdana" w:cs="Verdana"/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212CE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d">
    <w:name w:val="Знак Знак Знак Знак"/>
    <w:basedOn w:val="a"/>
    <w:uiPriority w:val="99"/>
    <w:rsid w:val="00070E64"/>
    <w:rPr>
      <w:rFonts w:ascii="Verdana" w:hAnsi="Verdana" w:cs="Verdana"/>
      <w:sz w:val="20"/>
      <w:szCs w:val="20"/>
    </w:rPr>
  </w:style>
  <w:style w:type="paragraph" w:customStyle="1" w:styleId="s1">
    <w:name w:val="s_1"/>
    <w:basedOn w:val="a"/>
    <w:uiPriority w:val="99"/>
    <w:rsid w:val="009F446C"/>
    <w:pPr>
      <w:spacing w:before="100" w:beforeAutospacing="1" w:after="100" w:afterAutospacing="1"/>
    </w:pPr>
    <w:rPr>
      <w:lang w:eastAsia="ru-RU"/>
    </w:rPr>
  </w:style>
  <w:style w:type="character" w:customStyle="1" w:styleId="ListLabel11">
    <w:name w:val="ListLabel 11"/>
    <w:uiPriority w:val="99"/>
    <w:rsid w:val="00960F9A"/>
    <w:rPr>
      <w:rFonts w:ascii="Times New Roman" w:hAnsi="Times New Roman"/>
      <w:color w:val="FF0000"/>
      <w:sz w:val="28"/>
    </w:rPr>
  </w:style>
  <w:style w:type="paragraph" w:styleId="2f">
    <w:name w:val="List 2"/>
    <w:basedOn w:val="a"/>
    <w:uiPriority w:val="99"/>
    <w:rsid w:val="00A16F94"/>
    <w:pPr>
      <w:ind w:left="566" w:hanging="283"/>
      <w:contextualSpacing/>
    </w:pPr>
  </w:style>
  <w:style w:type="paragraph" w:customStyle="1" w:styleId="bodytext">
    <w:name w:val="bodytext"/>
    <w:basedOn w:val="a"/>
    <w:rsid w:val="00F417C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ffe">
    <w:name w:val="Intense Emphasis"/>
    <w:basedOn w:val="a0"/>
    <w:uiPriority w:val="21"/>
    <w:qFormat/>
    <w:rsid w:val="00010C85"/>
    <w:rPr>
      <w:b/>
      <w:i/>
      <w:sz w:val="24"/>
      <w:szCs w:val="24"/>
      <w:u w:val="single"/>
    </w:rPr>
  </w:style>
  <w:style w:type="paragraph" w:customStyle="1" w:styleId="normalweb">
    <w:name w:val="normalweb"/>
    <w:basedOn w:val="a"/>
    <w:rsid w:val="009C3E3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trong">
    <w:name w:val="strong"/>
    <w:rsid w:val="009C3E34"/>
  </w:style>
  <w:style w:type="paragraph" w:customStyle="1" w:styleId="consplusnormal1">
    <w:name w:val="consplusnormal"/>
    <w:basedOn w:val="a"/>
    <w:rsid w:val="002A07F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2f0">
    <w:name w:val="Quote"/>
    <w:basedOn w:val="a"/>
    <w:next w:val="a"/>
    <w:link w:val="2f1"/>
    <w:uiPriority w:val="29"/>
    <w:qFormat/>
    <w:rsid w:val="00010C85"/>
    <w:rPr>
      <w:rFonts w:cs="Times New Roman"/>
      <w:i/>
    </w:rPr>
  </w:style>
  <w:style w:type="character" w:customStyle="1" w:styleId="2f1">
    <w:name w:val="Цитата 2 Знак"/>
    <w:basedOn w:val="a0"/>
    <w:link w:val="2f0"/>
    <w:uiPriority w:val="29"/>
    <w:rsid w:val="00010C85"/>
    <w:rPr>
      <w:i/>
      <w:sz w:val="24"/>
      <w:szCs w:val="24"/>
    </w:rPr>
  </w:style>
  <w:style w:type="paragraph" w:styleId="affff">
    <w:name w:val="Intense Quote"/>
    <w:basedOn w:val="a"/>
    <w:next w:val="a"/>
    <w:link w:val="affff0"/>
    <w:uiPriority w:val="30"/>
    <w:qFormat/>
    <w:rsid w:val="00010C85"/>
    <w:pPr>
      <w:ind w:left="720" w:right="720"/>
    </w:pPr>
    <w:rPr>
      <w:rFonts w:cs="Times New Roman"/>
      <w:b/>
      <w:i/>
      <w:szCs w:val="22"/>
    </w:rPr>
  </w:style>
  <w:style w:type="character" w:customStyle="1" w:styleId="affff0">
    <w:name w:val="Выделенная цитата Знак"/>
    <w:basedOn w:val="a0"/>
    <w:link w:val="affff"/>
    <w:uiPriority w:val="30"/>
    <w:rsid w:val="00010C85"/>
    <w:rPr>
      <w:b/>
      <w:i/>
      <w:sz w:val="24"/>
    </w:rPr>
  </w:style>
  <w:style w:type="character" w:styleId="affff1">
    <w:name w:val="Subtle Emphasis"/>
    <w:uiPriority w:val="19"/>
    <w:qFormat/>
    <w:rsid w:val="00010C85"/>
    <w:rPr>
      <w:i/>
      <w:color w:val="5A5A5A"/>
    </w:rPr>
  </w:style>
  <w:style w:type="character" w:styleId="affff2">
    <w:name w:val="Subtle Reference"/>
    <w:basedOn w:val="a0"/>
    <w:uiPriority w:val="31"/>
    <w:qFormat/>
    <w:rsid w:val="00010C85"/>
    <w:rPr>
      <w:sz w:val="24"/>
      <w:szCs w:val="24"/>
      <w:u w:val="single"/>
    </w:rPr>
  </w:style>
  <w:style w:type="character" w:styleId="affff3">
    <w:name w:val="Intense Reference"/>
    <w:basedOn w:val="a0"/>
    <w:uiPriority w:val="32"/>
    <w:qFormat/>
    <w:rsid w:val="00010C85"/>
    <w:rPr>
      <w:b/>
      <w:sz w:val="24"/>
      <w:u w:val="single"/>
    </w:rPr>
  </w:style>
  <w:style w:type="character" w:styleId="affff4">
    <w:name w:val="Book Title"/>
    <w:basedOn w:val="a0"/>
    <w:uiPriority w:val="33"/>
    <w:qFormat/>
    <w:rsid w:val="00010C85"/>
    <w:rPr>
      <w:rFonts w:ascii="Cambria" w:eastAsia="Times New Roman" w:hAnsi="Cambria"/>
      <w:b/>
      <w:i/>
      <w:sz w:val="24"/>
      <w:szCs w:val="24"/>
    </w:rPr>
  </w:style>
  <w:style w:type="paragraph" w:styleId="affff5">
    <w:name w:val="TOC Heading"/>
    <w:basedOn w:val="1"/>
    <w:next w:val="a"/>
    <w:uiPriority w:val="39"/>
    <w:semiHidden/>
    <w:unhideWhenUsed/>
    <w:qFormat/>
    <w:rsid w:val="00010C85"/>
    <w:pPr>
      <w:outlineLvl w:val="9"/>
    </w:pPr>
  </w:style>
  <w:style w:type="paragraph" w:customStyle="1" w:styleId="affff6">
    <w:name w:val="Текст в заданном формате"/>
    <w:basedOn w:val="a"/>
    <w:rsid w:val="00806C6F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206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647">
          <w:marLeft w:val="0"/>
          <w:marRight w:val="113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84C5-F009-4D5E-B35B-7520D86A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13359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Долгов Денис Геннадьевич</dc:creator>
  <cp:lastModifiedBy>dpx</cp:lastModifiedBy>
  <cp:revision>11</cp:revision>
  <cp:lastPrinted>2023-11-24T07:19:00Z</cp:lastPrinted>
  <dcterms:created xsi:type="dcterms:W3CDTF">2023-11-23T07:46:00Z</dcterms:created>
  <dcterms:modified xsi:type="dcterms:W3CDTF">2023-12-01T12:40:00Z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